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F118BD" w:rsidRDefault="007B04E3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47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EA11CA">
        <w:rPr>
          <w:rFonts w:ascii="Times New Roman" w:hAnsi="Times New Roman" w:cs="Times New Roman"/>
          <w:b/>
          <w:sz w:val="28"/>
          <w:szCs w:val="28"/>
        </w:rPr>
        <w:t>2022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B6E" w:rsidRDefault="00942B6E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2"/>
        <w:gridCol w:w="2268"/>
      </w:tblGrid>
      <w:tr w:rsidR="00006A11" w:rsidRPr="00980257" w:rsidTr="00B421C0">
        <w:tc>
          <w:tcPr>
            <w:tcW w:w="709" w:type="dxa"/>
          </w:tcPr>
          <w:p w:rsidR="006269AE" w:rsidRPr="00980257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02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02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6269AE" w:rsidRPr="00980257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6269AE" w:rsidRPr="0098025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4067F" w:rsidRPr="0098025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6269AE" w:rsidRPr="00980257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Профилактическая беседа «СТО</w:t>
            </w:r>
            <w:proofErr w:type="gram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П-</w:t>
            </w:r>
            <w:proofErr w:type="gram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ВИЧ СПИД!»</w:t>
            </w:r>
          </w:p>
        </w:tc>
        <w:tc>
          <w:tcPr>
            <w:tcW w:w="1842" w:type="dxa"/>
          </w:tcPr>
          <w:p w:rsidR="00C14A33" w:rsidRPr="00980257" w:rsidRDefault="00C14A33" w:rsidP="00973045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268" w:type="dxa"/>
          </w:tcPr>
          <w:p w:rsidR="00C14A33" w:rsidRPr="00980257" w:rsidRDefault="00C14A33" w:rsidP="009730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Милосердие через книгу</w:t>
            </w: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- День открытых дверей для инвалидов</w:t>
            </w:r>
          </w:p>
        </w:tc>
        <w:tc>
          <w:tcPr>
            <w:tcW w:w="1842" w:type="dxa"/>
          </w:tcPr>
          <w:p w:rsidR="00C14A33" w:rsidRPr="00980257" w:rsidRDefault="00C14A33" w:rsidP="00973045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268" w:type="dxa"/>
          </w:tcPr>
          <w:p w:rsidR="00C14A33" w:rsidRPr="00980257" w:rsidRDefault="00C14A33" w:rsidP="009730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Акция «STOP, коррупция!»</w:t>
            </w:r>
          </w:p>
        </w:tc>
        <w:tc>
          <w:tcPr>
            <w:tcW w:w="1842" w:type="dxa"/>
          </w:tcPr>
          <w:p w:rsidR="00C14A33" w:rsidRPr="00980257" w:rsidRDefault="00C14A33" w:rsidP="00973045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.12.2022</w:t>
            </w:r>
          </w:p>
        </w:tc>
        <w:tc>
          <w:tcPr>
            <w:tcW w:w="2268" w:type="dxa"/>
          </w:tcPr>
          <w:p w:rsidR="00C14A33" w:rsidRPr="00980257" w:rsidRDefault="00C14A33" w:rsidP="009730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6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Урок мужества «Героев помним имена»</w:t>
            </w:r>
          </w:p>
        </w:tc>
        <w:tc>
          <w:tcPr>
            <w:tcW w:w="1842" w:type="dxa"/>
          </w:tcPr>
          <w:p w:rsidR="00C14A33" w:rsidRDefault="00C14A33" w:rsidP="00F252E7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09.12.2022</w:t>
            </w:r>
          </w:p>
        </w:tc>
        <w:tc>
          <w:tcPr>
            <w:tcW w:w="2268" w:type="dxa"/>
          </w:tcPr>
          <w:p w:rsidR="00C14A33" w:rsidRPr="00980257" w:rsidRDefault="00C14A33" w:rsidP="00F252E7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C14A3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04D3D" w:rsidRPr="00980257" w:rsidTr="00B421C0">
        <w:trPr>
          <w:trHeight w:val="599"/>
        </w:trPr>
        <w:tc>
          <w:tcPr>
            <w:tcW w:w="709" w:type="dxa"/>
          </w:tcPr>
          <w:p w:rsidR="00E04D3D" w:rsidRPr="00980257" w:rsidRDefault="00E04D3D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4D3D" w:rsidRPr="00254EDF" w:rsidRDefault="00E04D3D" w:rsidP="009730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E04D3D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День информации «Этот день в истории России»</w:t>
            </w:r>
          </w:p>
        </w:tc>
        <w:tc>
          <w:tcPr>
            <w:tcW w:w="1842" w:type="dxa"/>
          </w:tcPr>
          <w:p w:rsidR="00E04D3D" w:rsidRDefault="00E04D3D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13.12.2022</w:t>
            </w:r>
          </w:p>
        </w:tc>
        <w:tc>
          <w:tcPr>
            <w:tcW w:w="2268" w:type="dxa"/>
          </w:tcPr>
          <w:p w:rsidR="00E04D3D" w:rsidRPr="00980257" w:rsidRDefault="00E04D3D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04D3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«Шигъри  хәзинә»- әдәби-музыкаль сәгать</w:t>
            </w:r>
          </w:p>
          <w:p w:rsidR="00C14A33" w:rsidRPr="00254EDF" w:rsidRDefault="00C14A33" w:rsidP="009730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(шагыйрь Мухаммат Мирзаның тууына - 70 ел)</w:t>
            </w:r>
          </w:p>
        </w:tc>
        <w:tc>
          <w:tcPr>
            <w:tcW w:w="1842" w:type="dxa"/>
          </w:tcPr>
          <w:p w:rsidR="00C14A33" w:rsidRPr="00980257" w:rsidRDefault="00C14A33" w:rsidP="00E04D3D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E04D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.12.2022</w:t>
            </w:r>
          </w:p>
        </w:tc>
        <w:tc>
          <w:tcPr>
            <w:tcW w:w="2268" w:type="dxa"/>
          </w:tcPr>
          <w:p w:rsidR="00C14A33" w:rsidRPr="00980257" w:rsidRDefault="00C14A33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6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«Әдипнең кыйбла юлы» - әдәби сәгать</w:t>
            </w:r>
          </w:p>
          <w:p w:rsidR="00C14A33" w:rsidRPr="00254EDF" w:rsidRDefault="00C14A33" w:rsidP="00973045">
            <w:pPr>
              <w:tabs>
                <w:tab w:val="left" w:pos="61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(язучы Альберт Хасановның тууына 85 ел)</w:t>
            </w:r>
          </w:p>
        </w:tc>
        <w:tc>
          <w:tcPr>
            <w:tcW w:w="1842" w:type="dxa"/>
          </w:tcPr>
          <w:p w:rsidR="00C14A33" w:rsidRPr="00980257" w:rsidRDefault="00C14A33" w:rsidP="00973045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.12.2022</w:t>
            </w:r>
          </w:p>
        </w:tc>
        <w:tc>
          <w:tcPr>
            <w:tcW w:w="2268" w:type="dxa"/>
          </w:tcPr>
          <w:p w:rsidR="00C14A33" w:rsidRPr="00980257" w:rsidRDefault="00C14A33" w:rsidP="009730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«Дәртле, дәрманле әдип»  или «Жырга тин гомерләр»- әдәби сәгать</w:t>
            </w:r>
          </w:p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(язучы Мәхмүт Хәсановның тууына 95 ел)</w:t>
            </w:r>
          </w:p>
        </w:tc>
        <w:tc>
          <w:tcPr>
            <w:tcW w:w="1842" w:type="dxa"/>
          </w:tcPr>
          <w:p w:rsidR="00C14A33" w:rsidRPr="00980257" w:rsidRDefault="00C14A33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21.12.2022</w:t>
            </w:r>
          </w:p>
        </w:tc>
        <w:tc>
          <w:tcPr>
            <w:tcW w:w="2268" w:type="dxa"/>
          </w:tcPr>
          <w:p w:rsidR="00C14A33" w:rsidRPr="00980257" w:rsidRDefault="00C14A33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«Тарихи хатеребезне яңартучы» - әдәби сәгать</w:t>
            </w:r>
          </w:p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(язучы Мусәгыйт Хәбибуллинаның тууына 95 ел)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(25.12.1927)</w:t>
            </w:r>
          </w:p>
        </w:tc>
        <w:tc>
          <w:tcPr>
            <w:tcW w:w="1842" w:type="dxa"/>
          </w:tcPr>
          <w:p w:rsidR="00C14A33" w:rsidRPr="00C14A33" w:rsidRDefault="00C14A33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23.12.2022</w:t>
            </w:r>
          </w:p>
        </w:tc>
        <w:tc>
          <w:tcPr>
            <w:tcW w:w="2268" w:type="dxa"/>
          </w:tcPr>
          <w:p w:rsidR="00C14A33" w:rsidRPr="00980257" w:rsidRDefault="00C14A33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Видео-обзор «Новый год к нам мчится!»</w:t>
            </w:r>
          </w:p>
        </w:tc>
        <w:tc>
          <w:tcPr>
            <w:tcW w:w="1842" w:type="dxa"/>
          </w:tcPr>
          <w:p w:rsidR="00C14A33" w:rsidRPr="00980257" w:rsidRDefault="00254EDF" w:rsidP="00F252E7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268" w:type="dxa"/>
          </w:tcPr>
          <w:p w:rsidR="00C14A33" w:rsidRPr="00980257" w:rsidRDefault="00C14A33" w:rsidP="009730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C14A33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Новогодний 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мультсалон</w:t>
            </w:r>
            <w:proofErr w:type="spellEnd"/>
          </w:p>
          <w:p w:rsidR="00C14A33" w:rsidRPr="00254EDF" w:rsidRDefault="00C14A33" w:rsidP="00C14A33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«Новогоднее настроение»</w:t>
            </w:r>
          </w:p>
        </w:tc>
        <w:tc>
          <w:tcPr>
            <w:tcW w:w="1842" w:type="dxa"/>
          </w:tcPr>
          <w:p w:rsidR="00C14A33" w:rsidRPr="00980257" w:rsidRDefault="00254EDF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28.12.2022</w:t>
            </w:r>
          </w:p>
        </w:tc>
        <w:tc>
          <w:tcPr>
            <w:tcW w:w="2268" w:type="dxa"/>
          </w:tcPr>
          <w:p w:rsidR="00C14A33" w:rsidRPr="00980257" w:rsidRDefault="00C14A33" w:rsidP="009730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Мастер-класс по изготовлению снежинки «Новогодняя снежинок карусель»</w:t>
            </w:r>
          </w:p>
        </w:tc>
        <w:tc>
          <w:tcPr>
            <w:tcW w:w="1842" w:type="dxa"/>
          </w:tcPr>
          <w:p w:rsidR="00C14A33" w:rsidRPr="00980257" w:rsidRDefault="00254EDF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268" w:type="dxa"/>
          </w:tcPr>
          <w:p w:rsidR="00C14A33" w:rsidRPr="00980257" w:rsidRDefault="00C14A33" w:rsidP="00973045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C14A33" w:rsidRPr="00980257" w:rsidTr="00B421C0">
        <w:trPr>
          <w:trHeight w:val="599"/>
        </w:trPr>
        <w:tc>
          <w:tcPr>
            <w:tcW w:w="709" w:type="dxa"/>
          </w:tcPr>
          <w:p w:rsidR="00C14A33" w:rsidRPr="00980257" w:rsidRDefault="00C14A3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4A33" w:rsidRPr="00254EDF" w:rsidRDefault="00C14A33" w:rsidP="00973045">
            <w:pPr>
              <w:snapToGrid w:val="0"/>
              <w:ind w:left="75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tt-RU"/>
              </w:rPr>
            </w:pPr>
            <w:r w:rsidRPr="00254EDF">
              <w:rPr>
                <w:rFonts w:ascii="Times New Roman" w:hAnsi="Times New Roman" w:cs="Times New Roman"/>
                <w:b/>
                <w:sz w:val="24"/>
                <w:szCs w:val="28"/>
                <w:lang w:val="tt-RU"/>
              </w:rPr>
              <w:t xml:space="preserve">  Книжные выставки: 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«Я вижу сердцем» - к Всемирному Дню инвалидов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«С бедой легче справиться вместе» выставка-обзор ко Дню инвалидов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«Лицом к инвалидам» выставка - дайджест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«Русский Фауст» - 220 лет со дня рождения русского  поэта  А.И. Одоевского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«Реалистический романтик» - 225 лет со дня рождения  немецкого поэта Генриха Гейне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«М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әңгелек бәхәс</w:t>
            </w: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» -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</w:t>
            </w: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с 95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-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 писателя  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Ахсана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Баянова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Тормыш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бусагасында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» - к 105-летию  со дня рождения  драматурга  Саида Шакурова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</w:t>
            </w: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(1917-1989)</w:t>
            </w:r>
          </w:p>
          <w:p w:rsidR="00C14A33" w:rsidRPr="00254EDF" w:rsidRDefault="00C14A33" w:rsidP="00C14A33">
            <w:pPr>
              <w:numPr>
                <w:ilvl w:val="0"/>
                <w:numId w:val="7"/>
              </w:numPr>
              <w:tabs>
                <w:tab w:val="left" w:pos="360"/>
                <w:tab w:val="left" w:pos="7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Рухы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жырда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кунелл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ә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рд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ә</w:t>
            </w: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» -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к</w:t>
            </w:r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120</w:t>
            </w:r>
            <w:r w:rsidRPr="00254EDF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-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со дня рождения  поэта Ахмеда </w:t>
            </w:r>
            <w:proofErr w:type="spellStart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>Ерикея</w:t>
            </w:r>
            <w:proofErr w:type="spellEnd"/>
            <w:r w:rsidRPr="00254E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14A33" w:rsidRPr="00254EDF" w:rsidRDefault="00C14A33" w:rsidP="00973045">
            <w:pPr>
              <w:tabs>
                <w:tab w:val="left" w:pos="4896"/>
              </w:tabs>
              <w:ind w:left="6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14A33" w:rsidRPr="00980257" w:rsidRDefault="00254EDF" w:rsidP="006D5DDF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14A33" w:rsidRPr="00980257" w:rsidRDefault="00C14A33" w:rsidP="00F252E7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</w:t>
            </w:r>
            <w:bookmarkStart w:id="0" w:name="_GoBack"/>
            <w:bookmarkEnd w:id="0"/>
            <w:r w:rsidRPr="0098025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ка</w:t>
            </w:r>
          </w:p>
        </w:tc>
      </w:tr>
    </w:tbl>
    <w:p w:rsidR="00942B6E" w:rsidRDefault="00942B6E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715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40C64"/>
    <w:rsid w:val="000467CB"/>
    <w:rsid w:val="000E21BC"/>
    <w:rsid w:val="000E61BB"/>
    <w:rsid w:val="00134A95"/>
    <w:rsid w:val="0014061C"/>
    <w:rsid w:val="0016087A"/>
    <w:rsid w:val="001637DE"/>
    <w:rsid w:val="00196C5D"/>
    <w:rsid w:val="001C2AD9"/>
    <w:rsid w:val="001C7C65"/>
    <w:rsid w:val="001D2ABC"/>
    <w:rsid w:val="001D52D8"/>
    <w:rsid w:val="001E24D7"/>
    <w:rsid w:val="001F4A36"/>
    <w:rsid w:val="002026F0"/>
    <w:rsid w:val="00210385"/>
    <w:rsid w:val="00246079"/>
    <w:rsid w:val="002549A8"/>
    <w:rsid w:val="00254EDF"/>
    <w:rsid w:val="0026232C"/>
    <w:rsid w:val="00273ABC"/>
    <w:rsid w:val="00290A50"/>
    <w:rsid w:val="002A74D8"/>
    <w:rsid w:val="002B09E7"/>
    <w:rsid w:val="002B78CD"/>
    <w:rsid w:val="002D33F0"/>
    <w:rsid w:val="002E2020"/>
    <w:rsid w:val="003222DD"/>
    <w:rsid w:val="003349C2"/>
    <w:rsid w:val="00365525"/>
    <w:rsid w:val="00381CEC"/>
    <w:rsid w:val="003C52B8"/>
    <w:rsid w:val="003C58B1"/>
    <w:rsid w:val="00424764"/>
    <w:rsid w:val="00441335"/>
    <w:rsid w:val="0045228D"/>
    <w:rsid w:val="004D11C0"/>
    <w:rsid w:val="00504442"/>
    <w:rsid w:val="00537C56"/>
    <w:rsid w:val="00542182"/>
    <w:rsid w:val="005B32D4"/>
    <w:rsid w:val="005E3E9D"/>
    <w:rsid w:val="00603745"/>
    <w:rsid w:val="0060521F"/>
    <w:rsid w:val="00623CF8"/>
    <w:rsid w:val="006269AE"/>
    <w:rsid w:val="0063418A"/>
    <w:rsid w:val="00645570"/>
    <w:rsid w:val="0069038B"/>
    <w:rsid w:val="0069334E"/>
    <w:rsid w:val="006B18B2"/>
    <w:rsid w:val="006B525D"/>
    <w:rsid w:val="006C5B5D"/>
    <w:rsid w:val="006E3236"/>
    <w:rsid w:val="0074067F"/>
    <w:rsid w:val="00752DC2"/>
    <w:rsid w:val="00757154"/>
    <w:rsid w:val="0078166C"/>
    <w:rsid w:val="00782C62"/>
    <w:rsid w:val="0078358A"/>
    <w:rsid w:val="007914CC"/>
    <w:rsid w:val="00795503"/>
    <w:rsid w:val="007B04E3"/>
    <w:rsid w:val="007E16F8"/>
    <w:rsid w:val="007F46EC"/>
    <w:rsid w:val="008149A1"/>
    <w:rsid w:val="00820364"/>
    <w:rsid w:val="008519DD"/>
    <w:rsid w:val="00853B85"/>
    <w:rsid w:val="00855200"/>
    <w:rsid w:val="00887F32"/>
    <w:rsid w:val="00897948"/>
    <w:rsid w:val="008C19D5"/>
    <w:rsid w:val="008E2C25"/>
    <w:rsid w:val="00902B1E"/>
    <w:rsid w:val="00942B6E"/>
    <w:rsid w:val="00946A34"/>
    <w:rsid w:val="00953FF6"/>
    <w:rsid w:val="00980257"/>
    <w:rsid w:val="00985348"/>
    <w:rsid w:val="009B78B0"/>
    <w:rsid w:val="009D2546"/>
    <w:rsid w:val="009D3D4A"/>
    <w:rsid w:val="009E38FA"/>
    <w:rsid w:val="009F51CE"/>
    <w:rsid w:val="00A25D2C"/>
    <w:rsid w:val="00A642BA"/>
    <w:rsid w:val="00A90ADA"/>
    <w:rsid w:val="00A976CC"/>
    <w:rsid w:val="00AC2730"/>
    <w:rsid w:val="00AD1AFB"/>
    <w:rsid w:val="00AD4EE3"/>
    <w:rsid w:val="00AD63F2"/>
    <w:rsid w:val="00AE10A5"/>
    <w:rsid w:val="00AF29F5"/>
    <w:rsid w:val="00B41672"/>
    <w:rsid w:val="00B421C0"/>
    <w:rsid w:val="00B56B1B"/>
    <w:rsid w:val="00B67122"/>
    <w:rsid w:val="00B81703"/>
    <w:rsid w:val="00C0183A"/>
    <w:rsid w:val="00C14A33"/>
    <w:rsid w:val="00C3154A"/>
    <w:rsid w:val="00C40BC5"/>
    <w:rsid w:val="00C6002E"/>
    <w:rsid w:val="00C7463D"/>
    <w:rsid w:val="00C865AF"/>
    <w:rsid w:val="00C93B43"/>
    <w:rsid w:val="00CF3C3F"/>
    <w:rsid w:val="00D11847"/>
    <w:rsid w:val="00D118B1"/>
    <w:rsid w:val="00D95B09"/>
    <w:rsid w:val="00DD0DC3"/>
    <w:rsid w:val="00DD4D54"/>
    <w:rsid w:val="00DF34AD"/>
    <w:rsid w:val="00DF6755"/>
    <w:rsid w:val="00E04D3D"/>
    <w:rsid w:val="00E07A8C"/>
    <w:rsid w:val="00E73407"/>
    <w:rsid w:val="00E765C9"/>
    <w:rsid w:val="00E805D1"/>
    <w:rsid w:val="00EA11CA"/>
    <w:rsid w:val="00EA2D99"/>
    <w:rsid w:val="00EA3E77"/>
    <w:rsid w:val="00EA6AD0"/>
    <w:rsid w:val="00F118BD"/>
    <w:rsid w:val="00F336D7"/>
    <w:rsid w:val="00F407E4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AE43-2017-437F-97E0-69267E1F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103</cp:revision>
  <dcterms:created xsi:type="dcterms:W3CDTF">2018-02-08T08:52:00Z</dcterms:created>
  <dcterms:modified xsi:type="dcterms:W3CDTF">2022-10-11T07:40:00Z</dcterms:modified>
</cp:coreProperties>
</file>