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1F" w:rsidRDefault="0074661F" w:rsidP="0074661F">
      <w:pPr>
        <w:jc w:val="center"/>
        <w:rPr>
          <w:sz w:val="40"/>
          <w:szCs w:val="40"/>
        </w:rPr>
      </w:pPr>
      <w:r>
        <w:rPr>
          <w:sz w:val="40"/>
          <w:szCs w:val="40"/>
        </w:rPr>
        <w:t>Министерство культуры РТ</w:t>
      </w: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sz w:val="32"/>
          <w:szCs w:val="32"/>
        </w:rPr>
      </w:pPr>
    </w:p>
    <w:p w:rsidR="0074661F" w:rsidRDefault="0074661F" w:rsidP="007466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</w:p>
    <w:p w:rsidR="0074661F" w:rsidRDefault="0074661F" w:rsidP="007466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работы МБУ «</w:t>
      </w:r>
      <w:proofErr w:type="spellStart"/>
      <w:r>
        <w:rPr>
          <w:b/>
          <w:sz w:val="52"/>
          <w:szCs w:val="52"/>
        </w:rPr>
        <w:t>Межпоселенческая</w:t>
      </w:r>
      <w:proofErr w:type="spellEnd"/>
      <w:r>
        <w:rPr>
          <w:b/>
          <w:sz w:val="52"/>
          <w:szCs w:val="52"/>
        </w:rPr>
        <w:t xml:space="preserve"> Центральная библиотека» </w:t>
      </w:r>
      <w:proofErr w:type="spellStart"/>
      <w:r>
        <w:rPr>
          <w:b/>
          <w:sz w:val="52"/>
          <w:szCs w:val="52"/>
        </w:rPr>
        <w:t>Буинского</w:t>
      </w:r>
      <w:proofErr w:type="spellEnd"/>
      <w:r>
        <w:rPr>
          <w:b/>
          <w:sz w:val="52"/>
          <w:szCs w:val="52"/>
        </w:rPr>
        <w:t xml:space="preserve"> муниципального района РТ </w:t>
      </w:r>
    </w:p>
    <w:p w:rsidR="0074661F" w:rsidRDefault="00B6113B" w:rsidP="007466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2023</w:t>
      </w:r>
      <w:r w:rsidR="0074661F">
        <w:rPr>
          <w:b/>
          <w:sz w:val="52"/>
          <w:szCs w:val="52"/>
        </w:rPr>
        <w:t xml:space="preserve"> год </w:t>
      </w:r>
    </w:p>
    <w:p w:rsidR="0074661F" w:rsidRDefault="0074661F" w:rsidP="0074661F">
      <w:pPr>
        <w:jc w:val="center"/>
        <w:rPr>
          <w:b/>
          <w:sz w:val="52"/>
          <w:szCs w:val="52"/>
        </w:rPr>
      </w:pPr>
    </w:p>
    <w:p w:rsidR="0074661F" w:rsidRDefault="0074661F" w:rsidP="0074661F">
      <w:pPr>
        <w:jc w:val="center"/>
        <w:rPr>
          <w:b/>
          <w:sz w:val="52"/>
          <w:szCs w:val="52"/>
        </w:rPr>
      </w:pPr>
    </w:p>
    <w:p w:rsidR="0074661F" w:rsidRDefault="0074661F" w:rsidP="0074661F">
      <w:pPr>
        <w:jc w:val="center"/>
        <w:rPr>
          <w:b/>
          <w:sz w:val="52"/>
          <w:szCs w:val="52"/>
        </w:rPr>
      </w:pPr>
    </w:p>
    <w:p w:rsidR="0074661F" w:rsidRDefault="0074661F" w:rsidP="0074661F">
      <w:pPr>
        <w:jc w:val="center"/>
        <w:rPr>
          <w:b/>
          <w:sz w:val="52"/>
          <w:szCs w:val="52"/>
        </w:rPr>
      </w:pPr>
    </w:p>
    <w:p w:rsidR="0074661F" w:rsidRDefault="0074661F" w:rsidP="0074661F">
      <w:pPr>
        <w:jc w:val="center"/>
        <w:rPr>
          <w:b/>
          <w:sz w:val="52"/>
          <w:szCs w:val="52"/>
        </w:rPr>
      </w:pPr>
    </w:p>
    <w:p w:rsidR="0074661F" w:rsidRDefault="0074661F" w:rsidP="0074661F">
      <w:pPr>
        <w:jc w:val="center"/>
        <w:rPr>
          <w:b/>
          <w:sz w:val="52"/>
          <w:szCs w:val="52"/>
        </w:rPr>
      </w:pPr>
    </w:p>
    <w:p w:rsidR="0074661F" w:rsidRDefault="0074661F" w:rsidP="0074661F">
      <w:pPr>
        <w:jc w:val="center"/>
        <w:rPr>
          <w:b/>
          <w:sz w:val="52"/>
          <w:szCs w:val="52"/>
        </w:rPr>
      </w:pPr>
    </w:p>
    <w:p w:rsidR="0074661F" w:rsidRDefault="0074661F" w:rsidP="0074661F">
      <w:pPr>
        <w:jc w:val="center"/>
        <w:rPr>
          <w:b/>
          <w:sz w:val="52"/>
          <w:szCs w:val="52"/>
        </w:rPr>
      </w:pPr>
    </w:p>
    <w:p w:rsidR="0074661F" w:rsidRDefault="0074661F" w:rsidP="0074661F">
      <w:pPr>
        <w:jc w:val="center"/>
        <w:rPr>
          <w:b/>
          <w:sz w:val="52"/>
          <w:szCs w:val="52"/>
        </w:rPr>
      </w:pPr>
    </w:p>
    <w:p w:rsidR="0074661F" w:rsidRDefault="00B6113B" w:rsidP="007466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Буинск – 2023</w:t>
      </w:r>
      <w:r w:rsidR="0074661F">
        <w:rPr>
          <w:b/>
          <w:sz w:val="40"/>
          <w:szCs w:val="40"/>
        </w:rPr>
        <w:t xml:space="preserve"> год </w:t>
      </w:r>
    </w:p>
    <w:p w:rsidR="007A496C" w:rsidRDefault="007A496C">
      <w:pPr>
        <w:rPr>
          <w:sz w:val="28"/>
          <w:szCs w:val="28"/>
        </w:rPr>
      </w:pPr>
    </w:p>
    <w:p w:rsidR="0074661F" w:rsidRDefault="0074661F" w:rsidP="0074661F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Утверждаю:</w:t>
      </w:r>
    </w:p>
    <w:p w:rsidR="0074661F" w:rsidRDefault="0074661F" w:rsidP="0074661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__________/</w:t>
      </w:r>
      <w:proofErr w:type="spellStart"/>
      <w:r w:rsidR="00B6113B">
        <w:rPr>
          <w:sz w:val="32"/>
          <w:szCs w:val="32"/>
        </w:rPr>
        <w:t>Р.Ж.Гимранов</w:t>
      </w:r>
      <w:proofErr w:type="spellEnd"/>
      <w:r w:rsidR="00B611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/ </w:t>
      </w:r>
    </w:p>
    <w:p w:rsidR="0074661F" w:rsidRDefault="0074661F" w:rsidP="0074661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Начальник Муниципального  казенного учреждения «Управление культуры </w:t>
      </w:r>
    </w:p>
    <w:p w:rsidR="0074661F" w:rsidRDefault="0074661F" w:rsidP="0074661F">
      <w:pPr>
        <w:jc w:val="right"/>
        <w:rPr>
          <w:sz w:val="32"/>
          <w:szCs w:val="32"/>
        </w:rPr>
      </w:pPr>
      <w:r>
        <w:rPr>
          <w:sz w:val="32"/>
          <w:szCs w:val="32"/>
        </w:rPr>
        <w:t>Буинского муниципального района»</w:t>
      </w:r>
    </w:p>
    <w:p w:rsidR="0074661F" w:rsidRDefault="0074661F" w:rsidP="0074661F">
      <w:pPr>
        <w:rPr>
          <w:sz w:val="36"/>
          <w:szCs w:val="36"/>
        </w:rPr>
      </w:pPr>
    </w:p>
    <w:p w:rsidR="0074661F" w:rsidRDefault="0074661F" w:rsidP="0074661F">
      <w:pPr>
        <w:jc w:val="right"/>
        <w:rPr>
          <w:sz w:val="36"/>
          <w:szCs w:val="36"/>
        </w:rPr>
      </w:pPr>
    </w:p>
    <w:p w:rsidR="0074661F" w:rsidRDefault="0074661F" w:rsidP="007466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</w:p>
    <w:p w:rsidR="0074661F" w:rsidRDefault="0074661F" w:rsidP="007466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работы МБУ «МПЦБ»  </w:t>
      </w:r>
    </w:p>
    <w:p w:rsidR="0074661F" w:rsidRDefault="0074661F" w:rsidP="007466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Буинского Муницип</w:t>
      </w:r>
      <w:r w:rsidR="00B6113B">
        <w:rPr>
          <w:b/>
          <w:sz w:val="36"/>
          <w:szCs w:val="36"/>
        </w:rPr>
        <w:t>ального района РТ на 2023</w:t>
      </w:r>
      <w:r>
        <w:rPr>
          <w:b/>
          <w:sz w:val="36"/>
          <w:szCs w:val="36"/>
        </w:rPr>
        <w:t xml:space="preserve"> год.</w:t>
      </w:r>
    </w:p>
    <w:p w:rsidR="0074661F" w:rsidRDefault="0074661F" w:rsidP="0074661F">
      <w:pPr>
        <w:jc w:val="center"/>
        <w:rPr>
          <w:b/>
          <w:sz w:val="28"/>
          <w:szCs w:val="28"/>
          <w:u w:val="single"/>
        </w:rPr>
      </w:pPr>
    </w:p>
    <w:p w:rsidR="00DA20D5" w:rsidRPr="00DA20D5" w:rsidRDefault="0074661F" w:rsidP="00DA20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Основные задачи: </w:t>
      </w:r>
    </w:p>
    <w:p w:rsidR="00DA20D5" w:rsidRPr="00DA20D5" w:rsidRDefault="00DA20D5" w:rsidP="00DA20D5">
      <w:pPr>
        <w:jc w:val="center"/>
        <w:rPr>
          <w:b/>
          <w:sz w:val="28"/>
          <w:szCs w:val="28"/>
          <w:u w:val="single"/>
          <w:lang w:val="en-US"/>
        </w:rPr>
      </w:pPr>
    </w:p>
    <w:p w:rsidR="00DA20D5" w:rsidRPr="00DA20D5" w:rsidRDefault="00DA20D5" w:rsidP="00DA20D5">
      <w:pPr>
        <w:numPr>
          <w:ilvl w:val="0"/>
          <w:numId w:val="6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A20D5">
        <w:rPr>
          <w:color w:val="000000"/>
          <w:sz w:val="28"/>
          <w:szCs w:val="28"/>
          <w:lang w:eastAsia="ru-RU"/>
        </w:rPr>
        <w:t xml:space="preserve">Обеспечение конституционного права граждан на открытый доступ к информации путём предоставления всех видов документов через систему читальных залов, межбиблиотечный абонемент и электронную доставку документов, информационно-коммуникационную сеть Интернет; </w:t>
      </w:r>
    </w:p>
    <w:p w:rsidR="00DA20D5" w:rsidRPr="00DA20D5" w:rsidRDefault="00DA20D5" w:rsidP="00DA20D5">
      <w:pPr>
        <w:numPr>
          <w:ilvl w:val="0"/>
          <w:numId w:val="6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A20D5">
        <w:rPr>
          <w:color w:val="000000"/>
          <w:sz w:val="28"/>
          <w:szCs w:val="28"/>
          <w:lang w:eastAsia="ru-RU"/>
        </w:rPr>
        <w:t xml:space="preserve">Обеспечение оперативного и качественного обслуживания пользователей; </w:t>
      </w:r>
    </w:p>
    <w:p w:rsidR="00DA20D5" w:rsidRPr="00DA20D5" w:rsidRDefault="00DA20D5" w:rsidP="00DA20D5">
      <w:pPr>
        <w:numPr>
          <w:ilvl w:val="0"/>
          <w:numId w:val="6"/>
        </w:numPr>
        <w:tabs>
          <w:tab w:val="num" w:pos="0"/>
          <w:tab w:val="left" w:pos="142"/>
        </w:tabs>
        <w:jc w:val="both"/>
        <w:rPr>
          <w:sz w:val="28"/>
          <w:szCs w:val="28"/>
        </w:rPr>
      </w:pPr>
      <w:r w:rsidRPr="00DA20D5">
        <w:rPr>
          <w:sz w:val="28"/>
          <w:szCs w:val="28"/>
        </w:rPr>
        <w:t>Расширение контингента пользователей библиотек, совершенствование методов работы с различными категориями читателей;</w:t>
      </w:r>
    </w:p>
    <w:p w:rsidR="00DA20D5" w:rsidRPr="00DA20D5" w:rsidRDefault="00DA20D5" w:rsidP="00DA20D5">
      <w:pPr>
        <w:numPr>
          <w:ilvl w:val="0"/>
          <w:numId w:val="6"/>
        </w:numPr>
        <w:tabs>
          <w:tab w:val="num" w:pos="0"/>
          <w:tab w:val="left" w:pos="142"/>
        </w:tabs>
        <w:jc w:val="both"/>
        <w:rPr>
          <w:sz w:val="28"/>
          <w:szCs w:val="28"/>
        </w:rPr>
      </w:pPr>
      <w:r w:rsidRPr="00DA20D5">
        <w:rPr>
          <w:sz w:val="28"/>
          <w:szCs w:val="28"/>
        </w:rPr>
        <w:t>Содействие образованию и воспитанию, повышение   культурного уровня;</w:t>
      </w:r>
    </w:p>
    <w:p w:rsidR="00DA20D5" w:rsidRPr="00DA20D5" w:rsidRDefault="00DA20D5" w:rsidP="00DA20D5">
      <w:pPr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</w:rPr>
      </w:pPr>
      <w:r w:rsidRPr="00DA20D5">
        <w:rPr>
          <w:sz w:val="28"/>
          <w:szCs w:val="28"/>
        </w:rPr>
        <w:t>Обеспечение оперативного доступа к информационным ресурсам других библиотек и информационных систем;</w:t>
      </w:r>
    </w:p>
    <w:p w:rsidR="00DA20D5" w:rsidRPr="00DA20D5" w:rsidRDefault="00DA20D5" w:rsidP="00DA20D5">
      <w:pPr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</w:rPr>
      </w:pPr>
      <w:r w:rsidRPr="00DA20D5">
        <w:rPr>
          <w:sz w:val="28"/>
          <w:szCs w:val="28"/>
        </w:rPr>
        <w:t>Привитие читателям навыков информационной культуры;</w:t>
      </w:r>
    </w:p>
    <w:p w:rsidR="00DA20D5" w:rsidRPr="00DA20D5" w:rsidRDefault="00DA20D5" w:rsidP="00DA20D5">
      <w:pPr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</w:rPr>
      </w:pPr>
      <w:r w:rsidRPr="00DA20D5">
        <w:rPr>
          <w:sz w:val="28"/>
          <w:szCs w:val="28"/>
        </w:rPr>
        <w:t>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DA20D5" w:rsidRPr="00DA20D5" w:rsidRDefault="00DA20D5" w:rsidP="00DA20D5">
      <w:pPr>
        <w:tabs>
          <w:tab w:val="num" w:pos="0"/>
        </w:tabs>
        <w:jc w:val="both"/>
        <w:rPr>
          <w:sz w:val="28"/>
          <w:szCs w:val="28"/>
        </w:rPr>
      </w:pPr>
      <w:r w:rsidRPr="00DA20D5">
        <w:rPr>
          <w:sz w:val="28"/>
          <w:szCs w:val="28"/>
        </w:rPr>
        <w:t>8. Формирование сводного электронного библиотечного каталога</w:t>
      </w:r>
    </w:p>
    <w:p w:rsidR="00F10C2A" w:rsidRDefault="00DA20D5" w:rsidP="00F10C2A">
      <w:pPr>
        <w:tabs>
          <w:tab w:val="num" w:pos="0"/>
        </w:tabs>
        <w:jc w:val="both"/>
        <w:rPr>
          <w:sz w:val="28"/>
          <w:szCs w:val="28"/>
        </w:rPr>
      </w:pPr>
      <w:r w:rsidRPr="00DA20D5">
        <w:rPr>
          <w:sz w:val="28"/>
          <w:szCs w:val="28"/>
        </w:rPr>
        <w:t>9.</w:t>
      </w:r>
      <w:r w:rsidR="00F10C2A" w:rsidRPr="00DA20D5">
        <w:rPr>
          <w:sz w:val="28"/>
          <w:szCs w:val="28"/>
        </w:rPr>
        <w:t xml:space="preserve"> Проведение мероприятий в рамках Года</w:t>
      </w:r>
      <w:r w:rsidR="00F10C2A" w:rsidRPr="00DA20D5">
        <w:rPr>
          <w:sz w:val="28"/>
          <w:szCs w:val="28"/>
        </w:rPr>
        <w:br/>
      </w:r>
      <w:r w:rsidR="003B7AF6" w:rsidRPr="007942C5">
        <w:rPr>
          <w:sz w:val="28"/>
          <w:szCs w:val="28"/>
        </w:rPr>
        <w:t xml:space="preserve"> </w:t>
      </w:r>
      <w:r w:rsidR="003B7AF6">
        <w:rPr>
          <w:sz w:val="28"/>
          <w:szCs w:val="28"/>
        </w:rPr>
        <w:t xml:space="preserve">педагога и наставника </w:t>
      </w:r>
      <w:r w:rsidR="00F10C2A">
        <w:rPr>
          <w:sz w:val="28"/>
          <w:szCs w:val="28"/>
        </w:rPr>
        <w:t xml:space="preserve"> в  РФ</w:t>
      </w:r>
    </w:p>
    <w:p w:rsidR="00F10C2A" w:rsidRPr="00DA20D5" w:rsidRDefault="00DA20D5" w:rsidP="003B7AF6">
      <w:pPr>
        <w:pStyle w:val="1"/>
        <w:shd w:val="clear" w:color="auto" w:fill="auto"/>
        <w:spacing w:line="228" w:lineRule="auto"/>
        <w:jc w:val="both"/>
        <w:rPr>
          <w:sz w:val="28"/>
          <w:szCs w:val="28"/>
        </w:rPr>
      </w:pPr>
      <w:r w:rsidRPr="00DA20D5">
        <w:rPr>
          <w:sz w:val="28"/>
          <w:szCs w:val="28"/>
        </w:rPr>
        <w:t>10.</w:t>
      </w:r>
      <w:r w:rsidR="00F10C2A" w:rsidRPr="00DA20D5">
        <w:rPr>
          <w:sz w:val="28"/>
          <w:szCs w:val="28"/>
        </w:rPr>
        <w:t>Проведение мероприятий в рамках Года</w:t>
      </w:r>
      <w:r w:rsidR="00F10C2A" w:rsidRPr="00DA20D5">
        <w:rPr>
          <w:sz w:val="28"/>
          <w:szCs w:val="28"/>
        </w:rPr>
        <w:br/>
      </w:r>
      <w:r w:rsidR="00F10C2A">
        <w:rPr>
          <w:sz w:val="28"/>
          <w:szCs w:val="28"/>
        </w:rPr>
        <w:t xml:space="preserve"> </w:t>
      </w:r>
      <w:r w:rsidR="003B7AF6" w:rsidRPr="00956451">
        <w:rPr>
          <w:sz w:val="28"/>
          <w:szCs w:val="28"/>
        </w:rPr>
        <w:t xml:space="preserve"> </w:t>
      </w:r>
      <w:r w:rsidR="003B7AF6" w:rsidRPr="00E330AE">
        <w:rPr>
          <w:sz w:val="28"/>
          <w:szCs w:val="28"/>
        </w:rPr>
        <w:t>национальных культур и традиций</w:t>
      </w:r>
      <w:r w:rsidR="003B7AF6" w:rsidRPr="003B7AF6">
        <w:rPr>
          <w:sz w:val="28"/>
          <w:szCs w:val="28"/>
        </w:rPr>
        <w:t xml:space="preserve"> </w:t>
      </w:r>
      <w:r w:rsidR="00F10C2A">
        <w:rPr>
          <w:sz w:val="28"/>
          <w:szCs w:val="28"/>
        </w:rPr>
        <w:t>в Республике Татарстан</w:t>
      </w:r>
      <w:r w:rsidR="00F10C2A" w:rsidRPr="00DA20D5">
        <w:rPr>
          <w:sz w:val="28"/>
          <w:szCs w:val="28"/>
        </w:rPr>
        <w:t>;</w:t>
      </w:r>
    </w:p>
    <w:p w:rsidR="00DA20D5" w:rsidRPr="00DA20D5" w:rsidRDefault="00DA20D5" w:rsidP="00947F9E">
      <w:pPr>
        <w:tabs>
          <w:tab w:val="num" w:pos="0"/>
        </w:tabs>
        <w:jc w:val="both"/>
        <w:rPr>
          <w:sz w:val="28"/>
          <w:szCs w:val="28"/>
        </w:rPr>
      </w:pPr>
      <w:r w:rsidRPr="00DA20D5">
        <w:rPr>
          <w:sz w:val="28"/>
          <w:szCs w:val="28"/>
        </w:rPr>
        <w:t xml:space="preserve"> </w:t>
      </w:r>
      <w:r w:rsidRPr="00DA20D5">
        <w:rPr>
          <w:color w:val="000000"/>
          <w:sz w:val="28"/>
          <w:szCs w:val="28"/>
          <w:lang w:eastAsia="ru-RU"/>
        </w:rPr>
        <w:t xml:space="preserve"> </w:t>
      </w:r>
    </w:p>
    <w:p w:rsidR="00DA20D5" w:rsidRPr="00DA20D5" w:rsidRDefault="00947F9E" w:rsidP="00DA20D5">
      <w:p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DA20D5" w:rsidRPr="00DA20D5">
        <w:rPr>
          <w:color w:val="000000"/>
          <w:sz w:val="28"/>
          <w:szCs w:val="28"/>
          <w:lang w:eastAsia="ru-RU"/>
        </w:rPr>
        <w:t xml:space="preserve">. Организация работы по реализации </w:t>
      </w:r>
      <w:r w:rsidR="00DA20D5" w:rsidRPr="00DA20D5">
        <w:rPr>
          <w:color w:val="000000"/>
          <w:sz w:val="28"/>
          <w:szCs w:val="28"/>
          <w:lang w:val="tt-RU" w:eastAsia="ru-RU"/>
        </w:rPr>
        <w:t>Ф</w:t>
      </w:r>
      <w:proofErr w:type="spellStart"/>
      <w:r w:rsidR="00DA20D5" w:rsidRPr="00DA20D5">
        <w:rPr>
          <w:color w:val="000000"/>
          <w:sz w:val="28"/>
          <w:szCs w:val="28"/>
          <w:lang w:eastAsia="ru-RU"/>
        </w:rPr>
        <w:t>едеральных</w:t>
      </w:r>
      <w:proofErr w:type="spellEnd"/>
      <w:r w:rsidR="00DA20D5" w:rsidRPr="00DA20D5">
        <w:rPr>
          <w:color w:val="000000"/>
          <w:sz w:val="28"/>
          <w:szCs w:val="28"/>
          <w:lang w:eastAsia="ru-RU"/>
        </w:rPr>
        <w:t xml:space="preserve"> </w:t>
      </w:r>
      <w:r w:rsidR="00DA20D5" w:rsidRPr="00DA20D5">
        <w:rPr>
          <w:color w:val="000000"/>
          <w:sz w:val="28"/>
          <w:szCs w:val="28"/>
          <w:lang w:val="tt-RU" w:eastAsia="ru-RU"/>
        </w:rPr>
        <w:t xml:space="preserve"> </w:t>
      </w:r>
      <w:r w:rsidR="00DA20D5" w:rsidRPr="00DA20D5">
        <w:rPr>
          <w:color w:val="000000"/>
          <w:sz w:val="28"/>
          <w:szCs w:val="28"/>
          <w:lang w:eastAsia="ru-RU"/>
        </w:rPr>
        <w:t xml:space="preserve">и </w:t>
      </w:r>
      <w:r w:rsidR="00DA20D5" w:rsidRPr="00DA20D5">
        <w:rPr>
          <w:color w:val="000000"/>
          <w:sz w:val="28"/>
          <w:szCs w:val="28"/>
          <w:lang w:val="tt-RU" w:eastAsia="ru-RU"/>
        </w:rPr>
        <w:t xml:space="preserve"> Р</w:t>
      </w:r>
      <w:proofErr w:type="spellStart"/>
      <w:r w:rsidR="00DA20D5" w:rsidRPr="00DA20D5">
        <w:rPr>
          <w:color w:val="000000"/>
          <w:sz w:val="28"/>
          <w:szCs w:val="28"/>
          <w:lang w:eastAsia="ru-RU"/>
        </w:rPr>
        <w:t>еспубликанских</w:t>
      </w:r>
      <w:proofErr w:type="spellEnd"/>
      <w:r w:rsidR="00DA20D5" w:rsidRPr="00DA20D5">
        <w:rPr>
          <w:color w:val="000000"/>
          <w:sz w:val="28"/>
          <w:szCs w:val="28"/>
          <w:lang w:eastAsia="ru-RU"/>
        </w:rPr>
        <w:t xml:space="preserve"> государственных и целевых  </w:t>
      </w:r>
      <w:r w:rsidR="00DA20D5" w:rsidRPr="00DA20D5">
        <w:rPr>
          <w:color w:val="000000"/>
          <w:sz w:val="28"/>
          <w:szCs w:val="28"/>
          <w:lang w:val="tt-RU" w:eastAsia="ru-RU"/>
        </w:rPr>
        <w:t>П</w:t>
      </w:r>
      <w:proofErr w:type="spellStart"/>
      <w:r w:rsidR="00DA20D5" w:rsidRPr="00DA20D5">
        <w:rPr>
          <w:color w:val="000000"/>
          <w:sz w:val="28"/>
          <w:szCs w:val="28"/>
          <w:lang w:eastAsia="ru-RU"/>
        </w:rPr>
        <w:t>рограмм</w:t>
      </w:r>
      <w:proofErr w:type="spellEnd"/>
      <w:r w:rsidR="00DA20D5" w:rsidRPr="00DA20D5">
        <w:rPr>
          <w:color w:val="000000"/>
          <w:sz w:val="28"/>
          <w:szCs w:val="28"/>
          <w:lang w:eastAsia="ru-RU"/>
        </w:rPr>
        <w:t xml:space="preserve">; </w:t>
      </w:r>
    </w:p>
    <w:p w:rsidR="00DA20D5" w:rsidRPr="00DA20D5" w:rsidRDefault="00DA20D5" w:rsidP="00DA20D5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A20D5">
        <w:rPr>
          <w:sz w:val="28"/>
          <w:szCs w:val="28"/>
          <w:lang w:eastAsia="ru-RU"/>
        </w:rPr>
        <w:t>13. Знакомство читателей  с природными памятниками  России,</w:t>
      </w:r>
      <w:r w:rsidR="003B7AF6" w:rsidRPr="003B7AF6">
        <w:rPr>
          <w:sz w:val="28"/>
          <w:szCs w:val="28"/>
          <w:lang w:eastAsia="ru-RU"/>
        </w:rPr>
        <w:t xml:space="preserve"> </w:t>
      </w:r>
      <w:r w:rsidRPr="00DA20D5">
        <w:rPr>
          <w:sz w:val="28"/>
          <w:szCs w:val="28"/>
          <w:lang w:eastAsia="ru-RU"/>
        </w:rPr>
        <w:t>РТ</w:t>
      </w:r>
      <w:proofErr w:type="gramStart"/>
      <w:r w:rsidRPr="00DA20D5">
        <w:rPr>
          <w:sz w:val="28"/>
          <w:szCs w:val="28"/>
          <w:lang w:eastAsia="ru-RU"/>
        </w:rPr>
        <w:t xml:space="preserve"> ,</w:t>
      </w:r>
      <w:proofErr w:type="gramEnd"/>
      <w:r w:rsidRPr="00DA20D5">
        <w:rPr>
          <w:sz w:val="28"/>
          <w:szCs w:val="28"/>
          <w:lang w:eastAsia="ru-RU"/>
        </w:rPr>
        <w:t xml:space="preserve">района. </w:t>
      </w:r>
    </w:p>
    <w:p w:rsidR="00C055FC" w:rsidRDefault="00C055FC" w:rsidP="0074661F">
      <w:pPr>
        <w:jc w:val="center"/>
        <w:rPr>
          <w:b/>
          <w:sz w:val="28"/>
          <w:szCs w:val="28"/>
          <w:u w:val="single"/>
        </w:rPr>
      </w:pPr>
    </w:p>
    <w:p w:rsidR="00C055FC" w:rsidRDefault="00C055FC" w:rsidP="0074661F">
      <w:pPr>
        <w:jc w:val="center"/>
        <w:rPr>
          <w:b/>
          <w:sz w:val="28"/>
          <w:szCs w:val="28"/>
          <w:u w:val="single"/>
        </w:rPr>
      </w:pPr>
    </w:p>
    <w:p w:rsidR="00C055FC" w:rsidRDefault="00C055FC" w:rsidP="0074661F">
      <w:pPr>
        <w:jc w:val="center"/>
        <w:rPr>
          <w:b/>
          <w:sz w:val="28"/>
          <w:szCs w:val="28"/>
          <w:u w:val="single"/>
        </w:rPr>
      </w:pPr>
    </w:p>
    <w:p w:rsidR="0074661F" w:rsidRDefault="0074661F" w:rsidP="0074661F">
      <w:pPr>
        <w:jc w:val="center"/>
        <w:rPr>
          <w:b/>
          <w:sz w:val="28"/>
          <w:szCs w:val="28"/>
          <w:u w:val="single"/>
        </w:rPr>
      </w:pPr>
    </w:p>
    <w:p w:rsidR="0074661F" w:rsidRDefault="0074661F" w:rsidP="00821FB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Основные контрольные показатели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4661F" w:rsidRDefault="0074661F" w:rsidP="0074661F">
      <w:pPr>
        <w:ind w:firstLine="567"/>
        <w:jc w:val="center"/>
        <w:rPr>
          <w:sz w:val="28"/>
          <w:szCs w:val="28"/>
        </w:rPr>
      </w:pPr>
    </w:p>
    <w:p w:rsidR="0074661F" w:rsidRDefault="0074661F" w:rsidP="0074661F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733" w:type="dxa"/>
        <w:tblLayout w:type="fixed"/>
        <w:tblLook w:val="04A0" w:firstRow="1" w:lastRow="0" w:firstColumn="1" w:lastColumn="0" w:noHBand="0" w:noVBand="1"/>
      </w:tblPr>
      <w:tblGrid>
        <w:gridCol w:w="1455"/>
        <w:gridCol w:w="1350"/>
        <w:gridCol w:w="1410"/>
        <w:gridCol w:w="1500"/>
        <w:gridCol w:w="1560"/>
        <w:gridCol w:w="1485"/>
        <w:gridCol w:w="1286"/>
      </w:tblGrid>
      <w:tr w:rsidR="0074661F" w:rsidTr="00011DB2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Читатели </w:t>
            </w:r>
          </w:p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Книговыдача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</w:p>
        </w:tc>
      </w:tr>
      <w:tr w:rsidR="0074661F" w:rsidTr="00011DB2"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Факт. </w:t>
            </w:r>
          </w:p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61F" w:rsidRDefault="00B6113B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2023</w:t>
            </w:r>
            <w:r w:rsidR="0074661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61F" w:rsidRDefault="00B6113B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2023</w:t>
            </w:r>
            <w:r w:rsidR="0074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F" w:rsidRDefault="00B6113B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2023</w:t>
            </w:r>
            <w:r w:rsidR="0074661F">
              <w:rPr>
                <w:sz w:val="28"/>
                <w:szCs w:val="28"/>
              </w:rPr>
              <w:t xml:space="preserve"> год</w:t>
            </w:r>
          </w:p>
        </w:tc>
      </w:tr>
      <w:tr w:rsidR="0074661F" w:rsidTr="00011DB2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МБУ «МПЦБ»</w:t>
            </w:r>
          </w:p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661F" w:rsidRDefault="007942C5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34984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661F" w:rsidRDefault="00666D79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661F" w:rsidRDefault="0063029E" w:rsidP="007466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661F" w:rsidRDefault="00666D79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860600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661F" w:rsidRDefault="0063029E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607556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1F" w:rsidRDefault="0074661F" w:rsidP="00011DB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661F" w:rsidRDefault="00666D79" w:rsidP="00011D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607600</w:t>
            </w:r>
            <w:bookmarkStart w:id="0" w:name="_GoBack"/>
            <w:bookmarkEnd w:id="0"/>
          </w:p>
        </w:tc>
      </w:tr>
    </w:tbl>
    <w:p w:rsidR="0074661F" w:rsidRDefault="0074661F" w:rsidP="0074661F">
      <w:pPr>
        <w:jc w:val="center"/>
        <w:rPr>
          <w:b/>
          <w:sz w:val="28"/>
          <w:szCs w:val="28"/>
          <w:u w:val="single"/>
        </w:rPr>
      </w:pPr>
    </w:p>
    <w:p w:rsidR="0074661F" w:rsidRDefault="0074661F" w:rsidP="0074661F">
      <w:pPr>
        <w:rPr>
          <w:b/>
          <w:sz w:val="44"/>
          <w:szCs w:val="44"/>
        </w:rPr>
      </w:pPr>
    </w:p>
    <w:p w:rsidR="00821FB3" w:rsidRDefault="00D8613F" w:rsidP="00D8613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</w:p>
    <w:p w:rsidR="00821FB3" w:rsidRDefault="00821FB3" w:rsidP="00D8613F">
      <w:pPr>
        <w:rPr>
          <w:b/>
          <w:sz w:val="40"/>
          <w:szCs w:val="40"/>
        </w:rPr>
      </w:pPr>
    </w:p>
    <w:p w:rsidR="00821FB3" w:rsidRDefault="00821FB3" w:rsidP="00D8613F">
      <w:pPr>
        <w:rPr>
          <w:b/>
          <w:sz w:val="40"/>
          <w:szCs w:val="40"/>
        </w:rPr>
      </w:pPr>
    </w:p>
    <w:p w:rsidR="00821FB3" w:rsidRDefault="00821FB3" w:rsidP="00D8613F">
      <w:pPr>
        <w:rPr>
          <w:b/>
          <w:sz w:val="40"/>
          <w:szCs w:val="40"/>
        </w:rPr>
      </w:pPr>
    </w:p>
    <w:p w:rsidR="00821FB3" w:rsidRDefault="00821FB3" w:rsidP="00D8613F">
      <w:pPr>
        <w:rPr>
          <w:b/>
          <w:sz w:val="40"/>
          <w:szCs w:val="40"/>
        </w:rPr>
      </w:pPr>
    </w:p>
    <w:p w:rsidR="00821FB3" w:rsidRDefault="00821FB3" w:rsidP="00D8613F">
      <w:pPr>
        <w:rPr>
          <w:b/>
          <w:sz w:val="40"/>
          <w:szCs w:val="40"/>
        </w:rPr>
      </w:pPr>
    </w:p>
    <w:p w:rsidR="00821FB3" w:rsidRDefault="00821FB3" w:rsidP="00D8613F">
      <w:pPr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805BDA" w:rsidRDefault="00805BDA" w:rsidP="00821FB3">
      <w:pPr>
        <w:jc w:val="center"/>
        <w:rPr>
          <w:b/>
          <w:sz w:val="40"/>
          <w:szCs w:val="40"/>
        </w:rPr>
      </w:pPr>
    </w:p>
    <w:p w:rsidR="00D8613F" w:rsidRDefault="00D8613F" w:rsidP="00821F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Январь</w:t>
      </w:r>
    </w:p>
    <w:p w:rsidR="00D8613F" w:rsidRDefault="00D8613F" w:rsidP="00D8613F">
      <w:pPr>
        <w:ind w:left="-180" w:firstLine="180"/>
        <w:jc w:val="center"/>
        <w:rPr>
          <w:b/>
          <w:sz w:val="44"/>
          <w:szCs w:val="44"/>
        </w:rPr>
      </w:pPr>
    </w:p>
    <w:tbl>
      <w:tblPr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D8613F" w:rsidTr="00011D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D8613F" w:rsidRDefault="00D8613F" w:rsidP="00011DB2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D8613F" w:rsidTr="00D8613F">
        <w:trPr>
          <w:trHeight w:val="7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D8613F" w:rsidRDefault="00D8613F" w:rsidP="00011DB2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  <w:p w:rsidR="00D8613F" w:rsidRDefault="00D8613F" w:rsidP="00011DB2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13F" w:rsidRPr="00D8613F" w:rsidRDefault="00D8613F" w:rsidP="00011DB2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Язучы һәм Заман- әдәби- гамәли конферен</w:t>
            </w: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Татарстанны</w:t>
            </w:r>
            <w:proofErr w:type="spellEnd"/>
            <w:r>
              <w:rPr>
                <w:sz w:val="28"/>
                <w:szCs w:val="28"/>
                <w:lang w:val="tt-RU"/>
              </w:rPr>
              <w:t>ң халык язучысы, Г.Тукай исемендәге Дәүләт бүлеге лау</w:t>
            </w:r>
            <w:r w:rsidR="00B6113B">
              <w:rPr>
                <w:sz w:val="28"/>
                <w:szCs w:val="28"/>
                <w:lang w:val="tt-RU"/>
              </w:rPr>
              <w:t>реаты Аяз Гыйләҗевның тууына- 95</w:t>
            </w:r>
            <w:r>
              <w:rPr>
                <w:sz w:val="28"/>
                <w:szCs w:val="28"/>
                <w:lang w:val="tt-RU"/>
              </w:rPr>
              <w:t xml:space="preserve"> ел)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Отдел обслуживания </w:t>
            </w:r>
          </w:p>
        </w:tc>
      </w:tr>
      <w:tr w:rsidR="00D8613F" w:rsidTr="00D8613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13F" w:rsidRPr="00D8613F" w:rsidRDefault="00D8613F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сетях порока»- час протеста (профилактика наркомании)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D8613F" w:rsidTr="00D8613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13F" w:rsidRDefault="00D8613F" w:rsidP="00011DB2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“Закон для тебя, ты для Закона”- беседа- разъяснение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D8613F" w:rsidTr="00D8613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13F" w:rsidRDefault="00D8613F" w:rsidP="00011DB2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“Ваша ценность- этикет”- урок этики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D14305" w:rsidTr="00D8613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05" w:rsidRDefault="00D14305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05" w:rsidRDefault="00D14305" w:rsidP="00011DB2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“Жизненный и тво</w:t>
            </w:r>
            <w:r w:rsidR="00EA5B2B">
              <w:rPr>
                <w:sz w:val="28"/>
                <w:szCs w:val="28"/>
                <w:lang w:val="tt-RU"/>
              </w:rPr>
              <w:t>рческий путь Л.Н.Толстого”- ли</w:t>
            </w:r>
            <w:r w:rsidR="00B6113B">
              <w:rPr>
                <w:sz w:val="28"/>
                <w:szCs w:val="28"/>
                <w:lang w:val="tt-RU"/>
              </w:rPr>
              <w:t>тературный урок, посвященный 195</w:t>
            </w:r>
            <w:r w:rsidR="00EA5B2B">
              <w:rPr>
                <w:sz w:val="28"/>
                <w:szCs w:val="28"/>
                <w:lang w:val="tt-RU"/>
              </w:rPr>
              <w:t>-летию со дня рождения  русского писателя Л.Н.Толстого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05" w:rsidRDefault="00D14305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8613F" w:rsidTr="00011D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</w:t>
            </w:r>
          </w:p>
          <w:p w:rsidR="00D8613F" w:rsidRDefault="00D14305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  <w:r w:rsidR="00D8613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13F" w:rsidRDefault="00D8613F" w:rsidP="00011DB2">
            <w:pPr>
              <w:jc w:val="both"/>
              <w:rPr>
                <w:b/>
                <w:sz w:val="28"/>
                <w:szCs w:val="28"/>
              </w:rPr>
            </w:pPr>
            <w:r w:rsidRPr="00BF30BA">
              <w:rPr>
                <w:b/>
                <w:sz w:val="28"/>
                <w:szCs w:val="28"/>
              </w:rPr>
              <w:t>Книжные выставки:</w:t>
            </w:r>
          </w:p>
          <w:p w:rsidR="003F6B44" w:rsidRDefault="003F6B44" w:rsidP="00011D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-«</w:t>
            </w:r>
            <w:r w:rsidR="00546244">
              <w:rPr>
                <w:b/>
                <w:sz w:val="28"/>
                <w:szCs w:val="28"/>
              </w:rPr>
              <w:t>Открывая родную страну»;</w:t>
            </w:r>
          </w:p>
          <w:p w:rsidR="00546244" w:rsidRDefault="00546244" w:rsidP="00011D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-«Великий Лев Толстой»;</w:t>
            </w:r>
          </w:p>
          <w:p w:rsidR="00546244" w:rsidRPr="00BF30BA" w:rsidRDefault="00546244" w:rsidP="00011D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-«Классная классика»,  </w:t>
            </w:r>
            <w:proofErr w:type="gramStart"/>
            <w:r>
              <w:rPr>
                <w:b/>
                <w:sz w:val="28"/>
                <w:szCs w:val="28"/>
              </w:rPr>
              <w:t>посвященные</w:t>
            </w:r>
            <w:proofErr w:type="gramEnd"/>
            <w:r w:rsidR="00B6113B">
              <w:rPr>
                <w:b/>
                <w:sz w:val="28"/>
                <w:szCs w:val="28"/>
              </w:rPr>
              <w:t xml:space="preserve">  195</w:t>
            </w:r>
            <w:r>
              <w:rPr>
                <w:b/>
                <w:sz w:val="28"/>
                <w:szCs w:val="28"/>
              </w:rPr>
              <w:t xml:space="preserve"> -летию писателя Льва Толстого</w:t>
            </w:r>
          </w:p>
          <w:p w:rsidR="00D8613F" w:rsidRDefault="00D8613F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«Наркомания: </w:t>
            </w:r>
            <w:proofErr w:type="gramStart"/>
            <w:r>
              <w:rPr>
                <w:sz w:val="28"/>
                <w:szCs w:val="28"/>
              </w:rPr>
              <w:t>ослеплен</w:t>
            </w:r>
            <w:proofErr w:type="gramEnd"/>
            <w:r>
              <w:rPr>
                <w:sz w:val="28"/>
                <w:szCs w:val="28"/>
              </w:rPr>
              <w:t xml:space="preserve"> разбитой юностью»</w:t>
            </w:r>
          </w:p>
          <w:p w:rsidR="00D8613F" w:rsidRDefault="00D8613F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«Книг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юбиляры года»</w:t>
            </w:r>
          </w:p>
          <w:p w:rsidR="00D8613F" w:rsidRDefault="00D8613F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«Галерея новинок»</w:t>
            </w:r>
          </w:p>
          <w:p w:rsidR="00D8613F" w:rsidRDefault="00D8613F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-«Мастер увле</w:t>
            </w:r>
            <w:r w:rsidR="00B6113B">
              <w:rPr>
                <w:sz w:val="28"/>
                <w:szCs w:val="28"/>
              </w:rPr>
              <w:t>кательного повествования» (к 135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>
              <w:rPr>
                <w:sz w:val="28"/>
                <w:szCs w:val="28"/>
              </w:rPr>
              <w:t>А.Н.Толстого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8613F" w:rsidRDefault="00B6113B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«Я есть народ» (к 95</w:t>
            </w:r>
            <w:r w:rsidR="00D8613F">
              <w:rPr>
                <w:sz w:val="28"/>
                <w:szCs w:val="28"/>
              </w:rPr>
              <w:t xml:space="preserve">- </w:t>
            </w:r>
            <w:proofErr w:type="spellStart"/>
            <w:r w:rsidR="00D8613F">
              <w:rPr>
                <w:sz w:val="28"/>
                <w:szCs w:val="28"/>
              </w:rPr>
              <w:t>летию</w:t>
            </w:r>
            <w:proofErr w:type="spellEnd"/>
            <w:r w:rsidR="00D8613F">
              <w:rPr>
                <w:sz w:val="28"/>
                <w:szCs w:val="28"/>
              </w:rPr>
              <w:t xml:space="preserve"> со дня рождения </w:t>
            </w:r>
            <w:proofErr w:type="spellStart"/>
            <w:r w:rsidR="00D8613F">
              <w:rPr>
                <w:sz w:val="28"/>
                <w:szCs w:val="28"/>
              </w:rPr>
              <w:t>П.Л.Проскурина</w:t>
            </w:r>
            <w:proofErr w:type="spellEnd"/>
            <w:r w:rsidR="00D8613F">
              <w:rPr>
                <w:sz w:val="28"/>
                <w:szCs w:val="28"/>
              </w:rPr>
              <w:t>)</w:t>
            </w:r>
          </w:p>
          <w:p w:rsidR="006F484F" w:rsidRPr="006F484F" w:rsidRDefault="006F484F" w:rsidP="006F484F">
            <w:pPr>
              <w:jc w:val="both"/>
              <w:rPr>
                <w:sz w:val="28"/>
                <w:szCs w:val="28"/>
              </w:rPr>
            </w:pPr>
            <w:r w:rsidRPr="006F484F">
              <w:rPr>
                <w:sz w:val="28"/>
                <w:szCs w:val="28"/>
              </w:rPr>
              <w:t xml:space="preserve">-«Литературный мир Островского» </w:t>
            </w:r>
          </w:p>
          <w:p w:rsidR="006F484F" w:rsidRDefault="006F484F" w:rsidP="006F484F">
            <w:pPr>
              <w:jc w:val="both"/>
              <w:rPr>
                <w:sz w:val="28"/>
                <w:szCs w:val="28"/>
              </w:rPr>
            </w:pPr>
            <w:r w:rsidRPr="006F484F">
              <w:rPr>
                <w:sz w:val="28"/>
                <w:szCs w:val="28"/>
              </w:rPr>
              <w:t>-«Драматург, писатель, гражданин!»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t xml:space="preserve"> </w:t>
            </w:r>
            <w:proofErr w:type="gramEnd"/>
            <w:r>
              <w:t xml:space="preserve">к </w:t>
            </w:r>
            <w:r>
              <w:rPr>
                <w:sz w:val="28"/>
                <w:szCs w:val="28"/>
              </w:rPr>
              <w:t>200-летию</w:t>
            </w:r>
            <w:r w:rsidRPr="006F484F">
              <w:rPr>
                <w:sz w:val="28"/>
                <w:szCs w:val="28"/>
              </w:rPr>
              <w:t xml:space="preserve"> со дня рождения А.Н. Островского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3F" w:rsidRDefault="00D8613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74661F" w:rsidRDefault="0074661F">
      <w:pPr>
        <w:rPr>
          <w:sz w:val="28"/>
          <w:szCs w:val="28"/>
        </w:rPr>
      </w:pPr>
    </w:p>
    <w:p w:rsidR="00372CCF" w:rsidRDefault="00372CCF">
      <w:pPr>
        <w:rPr>
          <w:sz w:val="28"/>
          <w:szCs w:val="28"/>
        </w:rPr>
      </w:pPr>
    </w:p>
    <w:p w:rsidR="00372CCF" w:rsidRDefault="00372CCF">
      <w:pPr>
        <w:rPr>
          <w:sz w:val="28"/>
          <w:szCs w:val="28"/>
        </w:rPr>
      </w:pPr>
    </w:p>
    <w:p w:rsidR="00372CCF" w:rsidRDefault="00372CCF">
      <w:pPr>
        <w:rPr>
          <w:sz w:val="28"/>
          <w:szCs w:val="28"/>
        </w:rPr>
      </w:pPr>
    </w:p>
    <w:p w:rsidR="00821FB3" w:rsidRDefault="00821FB3" w:rsidP="00372CCF">
      <w:pPr>
        <w:jc w:val="center"/>
        <w:rPr>
          <w:b/>
          <w:sz w:val="40"/>
          <w:szCs w:val="40"/>
        </w:rPr>
      </w:pPr>
    </w:p>
    <w:p w:rsidR="00821FB3" w:rsidRDefault="00821FB3" w:rsidP="00372CCF">
      <w:pPr>
        <w:jc w:val="center"/>
        <w:rPr>
          <w:b/>
          <w:sz w:val="40"/>
          <w:szCs w:val="40"/>
        </w:rPr>
      </w:pPr>
    </w:p>
    <w:p w:rsidR="00821FB3" w:rsidRDefault="00821FB3" w:rsidP="00372CCF">
      <w:pPr>
        <w:jc w:val="center"/>
        <w:rPr>
          <w:b/>
          <w:sz w:val="40"/>
          <w:szCs w:val="40"/>
        </w:rPr>
      </w:pPr>
    </w:p>
    <w:p w:rsidR="00821FB3" w:rsidRDefault="00821FB3" w:rsidP="00372CCF">
      <w:pPr>
        <w:jc w:val="center"/>
        <w:rPr>
          <w:b/>
          <w:sz w:val="40"/>
          <w:szCs w:val="40"/>
        </w:rPr>
      </w:pPr>
    </w:p>
    <w:p w:rsidR="00821FB3" w:rsidRDefault="00821FB3" w:rsidP="00372CCF">
      <w:pPr>
        <w:jc w:val="center"/>
        <w:rPr>
          <w:b/>
          <w:sz w:val="40"/>
          <w:szCs w:val="40"/>
        </w:rPr>
      </w:pPr>
    </w:p>
    <w:p w:rsidR="00821FB3" w:rsidRDefault="00821FB3" w:rsidP="00372CCF">
      <w:pPr>
        <w:jc w:val="center"/>
        <w:rPr>
          <w:b/>
          <w:sz w:val="40"/>
          <w:szCs w:val="40"/>
        </w:rPr>
      </w:pPr>
    </w:p>
    <w:p w:rsidR="00372CCF" w:rsidRDefault="001E30CB" w:rsidP="001E30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="00372CCF">
        <w:rPr>
          <w:b/>
          <w:sz w:val="40"/>
          <w:szCs w:val="40"/>
        </w:rPr>
        <w:t>Февраль</w:t>
      </w:r>
    </w:p>
    <w:p w:rsidR="00372CCF" w:rsidRDefault="00372CCF" w:rsidP="00372CCF">
      <w:pPr>
        <w:jc w:val="center"/>
        <w:rPr>
          <w:b/>
          <w:sz w:val="40"/>
          <w:szCs w:val="40"/>
        </w:rPr>
      </w:pPr>
    </w:p>
    <w:tbl>
      <w:tblPr>
        <w:tblW w:w="9889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616"/>
        <w:gridCol w:w="6520"/>
        <w:gridCol w:w="2753"/>
      </w:tblGrid>
      <w:tr w:rsidR="00372CCF" w:rsidTr="00240CE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372CCF" w:rsidRDefault="00372CCF" w:rsidP="00011DB2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372CCF" w:rsidTr="00240CE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  <w:p w:rsidR="00372CCF" w:rsidRDefault="00372CCF" w:rsidP="00011DB2">
            <w:pPr>
              <w:tabs>
                <w:tab w:val="left" w:pos="5300"/>
              </w:tabs>
              <w:jc w:val="center"/>
              <w:rPr>
                <w:sz w:val="32"/>
                <w:szCs w:val="32"/>
              </w:rPr>
            </w:pPr>
          </w:p>
          <w:p w:rsidR="00372CCF" w:rsidRDefault="00372CCF" w:rsidP="00011DB2">
            <w:pPr>
              <w:tabs>
                <w:tab w:val="left" w:pos="53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CF" w:rsidRPr="00372CCF" w:rsidRDefault="00372CCF" w:rsidP="00011DB2">
            <w:pPr>
              <w:tabs>
                <w:tab w:val="left" w:pos="5300"/>
              </w:tabs>
              <w:jc w:val="both"/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sz w:val="28"/>
                <w:szCs w:val="28"/>
              </w:rPr>
              <w:t>Г.Исхакыйны</w:t>
            </w:r>
            <w:proofErr w:type="spellEnd"/>
            <w:r w:rsidR="00F17B66">
              <w:rPr>
                <w:sz w:val="28"/>
                <w:szCs w:val="28"/>
                <w:lang w:val="tt-RU"/>
              </w:rPr>
              <w:t>ң “Остабикә</w:t>
            </w:r>
            <w:r>
              <w:rPr>
                <w:sz w:val="28"/>
                <w:szCs w:val="28"/>
                <w:lang w:val="tt-RU"/>
              </w:rPr>
              <w:t>” китабын тәг</w:t>
            </w:r>
            <w:proofErr w:type="spellStart"/>
            <w:r>
              <w:rPr>
                <w:sz w:val="28"/>
                <w:szCs w:val="28"/>
              </w:rPr>
              <w:t>ъдир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ит</w:t>
            </w:r>
            <w:proofErr w:type="spellEnd"/>
            <w:proofErr w:type="gramEnd"/>
            <w:r>
              <w:rPr>
                <w:sz w:val="28"/>
                <w:szCs w:val="28"/>
                <w:lang w:val="tt-RU"/>
              </w:rPr>
              <w:t>ү кичәсе (язучы, җәмәгат</w:t>
            </w:r>
            <w:r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  <w:lang w:val="tt-RU"/>
              </w:rPr>
              <w:t xml:space="preserve">һәм сәясәт эшлеклесе </w:t>
            </w:r>
            <w:r w:rsidR="00B6113B">
              <w:rPr>
                <w:sz w:val="28"/>
                <w:szCs w:val="28"/>
                <w:lang w:val="tt-RU"/>
              </w:rPr>
              <w:t>Г.Исхакыйның тууына 145</w:t>
            </w:r>
            <w:r>
              <w:rPr>
                <w:sz w:val="28"/>
                <w:szCs w:val="28"/>
                <w:lang w:val="tt-RU"/>
              </w:rPr>
              <w:t xml:space="preserve"> ел)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372CCF" w:rsidTr="00240CE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CF" w:rsidRPr="00372CCF" w:rsidRDefault="00372CCF" w:rsidP="00011DB2">
            <w:pPr>
              <w:tabs>
                <w:tab w:val="left" w:pos="5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>
              <w:rPr>
                <w:sz w:val="28"/>
                <w:szCs w:val="28"/>
              </w:rPr>
              <w:t>Салют и слава защитникам Отечества!»- литературн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поэтический конкурс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372CCF" w:rsidTr="00240CE0">
        <w:trPr>
          <w:trHeight w:val="6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CF" w:rsidRP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</w:rPr>
            </w:pPr>
            <w:r w:rsidRPr="00372CCF">
              <w:rPr>
                <w:sz w:val="32"/>
                <w:szCs w:val="32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CF" w:rsidRDefault="00372CCF" w:rsidP="00011DB2">
            <w:pPr>
              <w:tabs>
                <w:tab w:val="left" w:pos="5300"/>
              </w:tabs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“Путешествие по языкам”- урок- экскурсия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372CCF" w:rsidTr="00240CE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tt-RU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CF" w:rsidRDefault="00372CCF" w:rsidP="00011DB2">
            <w:pPr>
              <w:tabs>
                <w:tab w:val="left" w:pos="5300"/>
              </w:tabs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“В библиотеках зажигаются звезды”- праздник лучшего читателя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372CCF" w:rsidTr="00240CE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CF" w:rsidRPr="00DF59D2" w:rsidRDefault="00DF59D2" w:rsidP="00BF30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Тормыш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һәм иҗат батыры”- литературн</w:t>
            </w:r>
            <w:proofErr w:type="gramStart"/>
            <w:r>
              <w:rPr>
                <w:sz w:val="28"/>
                <w:szCs w:val="28"/>
                <w:lang w:val="tt-RU"/>
              </w:rPr>
              <w:t>о-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муз</w:t>
            </w:r>
            <w:proofErr w:type="spellStart"/>
            <w:r>
              <w:rPr>
                <w:sz w:val="28"/>
                <w:szCs w:val="28"/>
              </w:rPr>
              <w:t>ыкальный</w:t>
            </w:r>
            <w:proofErr w:type="spellEnd"/>
            <w:r>
              <w:rPr>
                <w:sz w:val="28"/>
                <w:szCs w:val="28"/>
              </w:rPr>
              <w:t xml:space="preserve"> вечер (Татарст</w:t>
            </w:r>
            <w:r w:rsidR="00B6113B">
              <w:rPr>
                <w:sz w:val="28"/>
                <w:szCs w:val="28"/>
              </w:rPr>
              <w:t xml:space="preserve">ан </w:t>
            </w:r>
            <w:proofErr w:type="spellStart"/>
            <w:r w:rsidR="00B6113B">
              <w:rPr>
                <w:sz w:val="28"/>
                <w:szCs w:val="28"/>
              </w:rPr>
              <w:t>халык</w:t>
            </w:r>
            <w:proofErr w:type="spellEnd"/>
            <w:r w:rsidR="00B6113B">
              <w:rPr>
                <w:sz w:val="28"/>
                <w:szCs w:val="28"/>
              </w:rPr>
              <w:t xml:space="preserve"> </w:t>
            </w:r>
            <w:proofErr w:type="spellStart"/>
            <w:r w:rsidR="00B6113B">
              <w:rPr>
                <w:sz w:val="28"/>
                <w:szCs w:val="28"/>
              </w:rPr>
              <w:t>шагыйре</w:t>
            </w:r>
            <w:proofErr w:type="spellEnd"/>
            <w:r w:rsidR="00B6113B">
              <w:rPr>
                <w:sz w:val="28"/>
                <w:szCs w:val="28"/>
              </w:rPr>
              <w:t xml:space="preserve"> </w:t>
            </w:r>
            <w:proofErr w:type="spellStart"/>
            <w:r w:rsidR="00B6113B">
              <w:rPr>
                <w:sz w:val="28"/>
                <w:szCs w:val="28"/>
              </w:rPr>
              <w:t>Ф.Яруллинга</w:t>
            </w:r>
            <w:proofErr w:type="spellEnd"/>
            <w:r w:rsidR="00B6113B">
              <w:rPr>
                <w:sz w:val="28"/>
                <w:szCs w:val="28"/>
              </w:rPr>
              <w:t>- 85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CF" w:rsidRDefault="00372CCF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DF59D2" w:rsidTr="00240CE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2" w:rsidRDefault="00DF59D2" w:rsidP="00011DB2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2" w:rsidRDefault="00DF59D2" w:rsidP="00BF30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душ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природа жизни»- час- размышление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2" w:rsidRDefault="00BF30BA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967D34" w:rsidTr="00240CE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011DB2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BF30BA">
            <w:pPr>
              <w:snapToGrid w:val="0"/>
              <w:jc w:val="both"/>
              <w:rPr>
                <w:sz w:val="28"/>
                <w:szCs w:val="28"/>
              </w:rPr>
            </w:pPr>
            <w:r w:rsidRPr="00967D34">
              <w:rPr>
                <w:sz w:val="28"/>
                <w:szCs w:val="28"/>
              </w:rPr>
              <w:t>Викторина «В мире Островского»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34" w:rsidRDefault="00967D3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967D34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482163" w:rsidTr="00240CE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163" w:rsidRDefault="00482163" w:rsidP="00011DB2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163" w:rsidRPr="00967D34" w:rsidRDefault="00482163" w:rsidP="00482163">
            <w:pPr>
              <w:snapToGrid w:val="0"/>
              <w:jc w:val="both"/>
              <w:rPr>
                <w:sz w:val="28"/>
                <w:szCs w:val="28"/>
              </w:rPr>
            </w:pPr>
            <w:r w:rsidRPr="00482163">
              <w:rPr>
                <w:sz w:val="28"/>
                <w:szCs w:val="28"/>
              </w:rPr>
              <w:t>Информационный час «Жизнь</w:t>
            </w:r>
            <w:r>
              <w:rPr>
                <w:sz w:val="28"/>
                <w:szCs w:val="28"/>
              </w:rPr>
              <w:t xml:space="preserve"> </w:t>
            </w:r>
            <w:r w:rsidRPr="00482163">
              <w:rPr>
                <w:sz w:val="28"/>
                <w:szCs w:val="28"/>
              </w:rPr>
              <w:t>и творчество Ф.И. Шаляпина» (Показ видеоролика)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63" w:rsidRDefault="00482163" w:rsidP="003C49E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482163" w:rsidTr="00240CE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163" w:rsidRDefault="00482163" w:rsidP="00011DB2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163" w:rsidRPr="00BF30BA" w:rsidRDefault="00482163" w:rsidP="00011DB2">
            <w:pPr>
              <w:snapToGrid w:val="0"/>
              <w:ind w:left="150"/>
              <w:jc w:val="both"/>
              <w:rPr>
                <w:b/>
                <w:sz w:val="28"/>
                <w:szCs w:val="28"/>
              </w:rPr>
            </w:pPr>
            <w:r w:rsidRPr="00BF30BA">
              <w:rPr>
                <w:b/>
                <w:sz w:val="28"/>
                <w:szCs w:val="28"/>
              </w:rPr>
              <w:t>Книжные выставки:</w:t>
            </w:r>
          </w:p>
          <w:p w:rsidR="00482163" w:rsidRDefault="00482163" w:rsidP="00011DB2">
            <w:pPr>
              <w:snapToGrid w:val="0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«Певец русской природы» (150- лет со дня рождения русского писателя </w:t>
            </w:r>
            <w:proofErr w:type="spellStart"/>
            <w:r>
              <w:rPr>
                <w:sz w:val="28"/>
                <w:szCs w:val="28"/>
              </w:rPr>
              <w:t>М.М.Пришвина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482163" w:rsidRDefault="00482163" w:rsidP="00011DB2">
            <w:pPr>
              <w:snapToGrid w:val="0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«Тончайший романтик» (к 240-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русского поэта </w:t>
            </w:r>
            <w:proofErr w:type="spellStart"/>
            <w:r>
              <w:rPr>
                <w:sz w:val="28"/>
                <w:szCs w:val="28"/>
              </w:rPr>
              <w:t>В.А.Жуковского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482163" w:rsidRDefault="00482163" w:rsidP="00011DB2">
            <w:pPr>
              <w:snapToGrid w:val="0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«Человек! Оглянись, подумай» (экологические </w:t>
            </w:r>
            <w:proofErr w:type="gramStart"/>
            <w:r>
              <w:rPr>
                <w:sz w:val="28"/>
                <w:szCs w:val="28"/>
              </w:rPr>
              <w:t>книги-иллюстрированные</w:t>
            </w:r>
            <w:proofErr w:type="gramEnd"/>
            <w:r>
              <w:rPr>
                <w:sz w:val="28"/>
                <w:szCs w:val="28"/>
              </w:rPr>
              <w:t xml:space="preserve"> выставки);</w:t>
            </w:r>
          </w:p>
          <w:p w:rsidR="00482163" w:rsidRDefault="00482163" w:rsidP="00011DB2">
            <w:pPr>
              <w:snapToGrid w:val="0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«Держава армией крепка» ко Дню защитника Отечества;</w:t>
            </w:r>
          </w:p>
          <w:p w:rsidR="00482163" w:rsidRDefault="00482163" w:rsidP="00011DB2">
            <w:pPr>
              <w:snapToGrid w:val="0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«Сокровищница народной мудрости»</w:t>
            </w:r>
          </w:p>
          <w:p w:rsidR="00482163" w:rsidRPr="00482163" w:rsidRDefault="00482163" w:rsidP="00482163">
            <w:pPr>
              <w:snapToGrid w:val="0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2163">
              <w:rPr>
                <w:sz w:val="28"/>
                <w:szCs w:val="28"/>
              </w:rPr>
              <w:t>«Путешествие в мир Шаляпина»</w:t>
            </w:r>
          </w:p>
          <w:p w:rsidR="00482163" w:rsidRDefault="00482163" w:rsidP="00482163">
            <w:pPr>
              <w:snapToGrid w:val="0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2163">
              <w:rPr>
                <w:sz w:val="28"/>
                <w:szCs w:val="28"/>
              </w:rPr>
              <w:t>«Голос русского простора» «Федор Шаляпин - знакомый и</w:t>
            </w:r>
            <w:r>
              <w:rPr>
                <w:sz w:val="28"/>
                <w:szCs w:val="28"/>
              </w:rPr>
              <w:t xml:space="preserve"> </w:t>
            </w:r>
            <w:r w:rsidRPr="00482163">
              <w:rPr>
                <w:sz w:val="28"/>
                <w:szCs w:val="28"/>
              </w:rPr>
              <w:t>неизвестный»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63" w:rsidRDefault="00482163" w:rsidP="003C49E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967D34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821FB3" w:rsidRDefault="00821FB3" w:rsidP="00240CE0">
      <w:pPr>
        <w:jc w:val="center"/>
        <w:rPr>
          <w:b/>
          <w:sz w:val="40"/>
          <w:szCs w:val="40"/>
        </w:rPr>
      </w:pPr>
    </w:p>
    <w:p w:rsidR="00821FB3" w:rsidRDefault="00821FB3" w:rsidP="00240CE0">
      <w:pPr>
        <w:jc w:val="center"/>
        <w:rPr>
          <w:b/>
          <w:sz w:val="40"/>
          <w:szCs w:val="40"/>
        </w:rPr>
      </w:pPr>
    </w:p>
    <w:p w:rsidR="00821FB3" w:rsidRDefault="00821FB3" w:rsidP="00240CE0">
      <w:pPr>
        <w:jc w:val="center"/>
        <w:rPr>
          <w:b/>
          <w:sz w:val="40"/>
          <w:szCs w:val="40"/>
        </w:rPr>
      </w:pPr>
    </w:p>
    <w:p w:rsidR="00821FB3" w:rsidRDefault="00821FB3" w:rsidP="00240CE0">
      <w:pPr>
        <w:jc w:val="center"/>
        <w:rPr>
          <w:b/>
          <w:sz w:val="40"/>
          <w:szCs w:val="40"/>
        </w:rPr>
      </w:pPr>
    </w:p>
    <w:p w:rsidR="00821FB3" w:rsidRDefault="00821FB3" w:rsidP="00240CE0">
      <w:pPr>
        <w:jc w:val="center"/>
        <w:rPr>
          <w:b/>
          <w:sz w:val="40"/>
          <w:szCs w:val="40"/>
        </w:rPr>
      </w:pPr>
    </w:p>
    <w:p w:rsidR="00821FB3" w:rsidRDefault="00821FB3" w:rsidP="00240CE0">
      <w:pPr>
        <w:jc w:val="center"/>
        <w:rPr>
          <w:b/>
          <w:sz w:val="40"/>
          <w:szCs w:val="40"/>
        </w:rPr>
      </w:pPr>
    </w:p>
    <w:p w:rsidR="00821FB3" w:rsidRDefault="00821FB3" w:rsidP="00240CE0">
      <w:pPr>
        <w:jc w:val="center"/>
        <w:rPr>
          <w:b/>
          <w:sz w:val="40"/>
          <w:szCs w:val="40"/>
        </w:rPr>
      </w:pPr>
    </w:p>
    <w:p w:rsidR="00821FB3" w:rsidRDefault="00821FB3" w:rsidP="00240CE0">
      <w:pPr>
        <w:jc w:val="center"/>
        <w:rPr>
          <w:b/>
          <w:sz w:val="40"/>
          <w:szCs w:val="40"/>
        </w:rPr>
      </w:pPr>
    </w:p>
    <w:p w:rsidR="00821FB3" w:rsidRDefault="00821FB3" w:rsidP="00240CE0">
      <w:pPr>
        <w:jc w:val="center"/>
        <w:rPr>
          <w:b/>
          <w:sz w:val="40"/>
          <w:szCs w:val="40"/>
        </w:rPr>
      </w:pPr>
    </w:p>
    <w:p w:rsidR="00821FB3" w:rsidRDefault="00821FB3" w:rsidP="00240CE0">
      <w:pPr>
        <w:jc w:val="center"/>
        <w:rPr>
          <w:b/>
          <w:sz w:val="40"/>
          <w:szCs w:val="40"/>
        </w:rPr>
      </w:pPr>
    </w:p>
    <w:p w:rsidR="00240CE0" w:rsidRDefault="00240CE0" w:rsidP="00240C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Март  </w:t>
      </w:r>
    </w:p>
    <w:p w:rsidR="00240CE0" w:rsidRDefault="00240CE0" w:rsidP="00240CE0">
      <w:pPr>
        <w:jc w:val="center"/>
        <w:rPr>
          <w:b/>
          <w:sz w:val="40"/>
          <w:szCs w:val="40"/>
          <w:lang w:val="tt-RU"/>
        </w:rPr>
      </w:pPr>
    </w:p>
    <w:tbl>
      <w:tblPr>
        <w:tblW w:w="10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341"/>
        <w:gridCol w:w="2600"/>
      </w:tblGrid>
      <w:tr w:rsidR="00240CE0" w:rsidTr="0082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240CE0" w:rsidRDefault="00240CE0" w:rsidP="00011DB2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240CE0" w:rsidTr="0082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240CE0" w:rsidRDefault="00240CE0" w:rsidP="00BF30BA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CE0" w:rsidRDefault="00240CE0" w:rsidP="00011DB2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“Наш город в стихах”- час краеведения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240CE0" w:rsidTr="0082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CE0" w:rsidRDefault="00240CE0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правовых знаний»- правовой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240CE0" w:rsidTr="00821FB3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CE0" w:rsidRDefault="00240CE0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«Ода женщине»- урок</w:t>
            </w:r>
            <w:r w:rsidR="00190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прекрасного</w:t>
            </w:r>
            <w:proofErr w:type="gram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240CE0" w:rsidTr="00821FB3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CE0" w:rsidRDefault="00240CE0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«Голубые очи планеты»- экологический час (к Всемирному Дню Воды)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240CE0" w:rsidTr="00821FB3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CE0" w:rsidRPr="00240CE0" w:rsidRDefault="00240CE0" w:rsidP="00011DB2">
            <w:pPr>
              <w:snapToGrid w:val="0"/>
              <w:jc w:val="both"/>
              <w:rPr>
                <w:sz w:val="28"/>
                <w:szCs w:val="28"/>
              </w:rPr>
            </w:pPr>
            <w:r w:rsidRPr="00240CE0">
              <w:rPr>
                <w:sz w:val="28"/>
                <w:szCs w:val="28"/>
              </w:rPr>
              <w:t>Объявить конкурс среди библиотечных работников района «Не исчезай мое село»- «Красота и гармония во всем» конкурс на лучший цветник вокруг библиотек</w:t>
            </w:r>
            <w:r w:rsidR="00190672">
              <w:rPr>
                <w:sz w:val="28"/>
                <w:szCs w:val="28"/>
              </w:rPr>
              <w:t>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E0" w:rsidRDefault="00240CE0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967D34" w:rsidTr="00821FB3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Pr="00240CE0" w:rsidRDefault="00967D34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«Великий Лев Толстой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литературный час ,</w:t>
            </w:r>
            <w:r>
              <w:rPr>
                <w:sz w:val="28"/>
                <w:szCs w:val="28"/>
                <w:lang w:val="tt-RU"/>
              </w:rPr>
              <w:t xml:space="preserve"> посвященный 195-летию со дня рождения  русского писателя Л.Н.Толстого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34" w:rsidRDefault="00967D34" w:rsidP="003C49E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967D34" w:rsidTr="00821FB3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011DB2">
            <w:pPr>
              <w:snapToGrid w:val="0"/>
              <w:jc w:val="both"/>
              <w:rPr>
                <w:sz w:val="28"/>
                <w:szCs w:val="28"/>
              </w:rPr>
            </w:pPr>
            <w:r w:rsidRPr="00967D34">
              <w:rPr>
                <w:sz w:val="28"/>
                <w:szCs w:val="28"/>
              </w:rPr>
              <w:t xml:space="preserve">Литературно-познавательный час «Сказочная тема в творчестве </w:t>
            </w:r>
            <w:proofErr w:type="spellStart"/>
            <w:r w:rsidRPr="00967D34">
              <w:rPr>
                <w:sz w:val="28"/>
                <w:szCs w:val="28"/>
              </w:rPr>
              <w:t>А.Н.Островского</w:t>
            </w:r>
            <w:proofErr w:type="spellEnd"/>
            <w:r w:rsidRPr="00967D34">
              <w:rPr>
                <w:sz w:val="28"/>
                <w:szCs w:val="28"/>
              </w:rPr>
              <w:t>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34" w:rsidRDefault="00967D34" w:rsidP="003C49E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967D34" w:rsidTr="0082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34" w:rsidRDefault="00967D3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Pr="00BF30BA" w:rsidRDefault="00967D34" w:rsidP="00011DB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F30BA">
              <w:rPr>
                <w:b/>
                <w:sz w:val="28"/>
                <w:szCs w:val="28"/>
              </w:rPr>
              <w:t>Книжные выставки:</w:t>
            </w:r>
          </w:p>
          <w:p w:rsidR="00967D34" w:rsidRDefault="00967D34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«Основоположник социалистического реализма» (к 155-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>
              <w:rPr>
                <w:sz w:val="28"/>
                <w:szCs w:val="28"/>
              </w:rPr>
              <w:t>А.М.Горького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967D34" w:rsidRDefault="00967D34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«Военный корреспондент» (к 115-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>
              <w:rPr>
                <w:sz w:val="28"/>
                <w:szCs w:val="28"/>
              </w:rPr>
              <w:t>Б.Н.Полевого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967D34" w:rsidRDefault="00967D34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«Экология. Книга. Мы»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D34" w:rsidRDefault="00967D3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372CCF" w:rsidRDefault="00372CCF">
      <w:pPr>
        <w:rPr>
          <w:sz w:val="28"/>
          <w:szCs w:val="28"/>
        </w:rPr>
      </w:pPr>
    </w:p>
    <w:p w:rsidR="00AD1831" w:rsidRDefault="00AD1831">
      <w:pPr>
        <w:rPr>
          <w:sz w:val="28"/>
          <w:szCs w:val="28"/>
        </w:rPr>
      </w:pPr>
    </w:p>
    <w:p w:rsidR="00821FB3" w:rsidRDefault="00821FB3" w:rsidP="00AD1831">
      <w:pPr>
        <w:jc w:val="center"/>
        <w:rPr>
          <w:b/>
          <w:sz w:val="40"/>
          <w:szCs w:val="40"/>
        </w:rPr>
      </w:pPr>
    </w:p>
    <w:p w:rsidR="00821FB3" w:rsidRDefault="00821FB3" w:rsidP="00AD1831">
      <w:pPr>
        <w:jc w:val="center"/>
        <w:rPr>
          <w:b/>
          <w:sz w:val="40"/>
          <w:szCs w:val="40"/>
        </w:rPr>
      </w:pPr>
    </w:p>
    <w:p w:rsidR="00821FB3" w:rsidRDefault="00821FB3" w:rsidP="00AD1831">
      <w:pPr>
        <w:jc w:val="center"/>
        <w:rPr>
          <w:b/>
          <w:sz w:val="40"/>
          <w:szCs w:val="40"/>
        </w:rPr>
      </w:pPr>
    </w:p>
    <w:p w:rsidR="00821FB3" w:rsidRDefault="00821FB3" w:rsidP="00AD1831">
      <w:pPr>
        <w:jc w:val="center"/>
        <w:rPr>
          <w:b/>
          <w:sz w:val="40"/>
          <w:szCs w:val="40"/>
        </w:rPr>
      </w:pPr>
    </w:p>
    <w:p w:rsidR="00821FB3" w:rsidRDefault="00821FB3" w:rsidP="00AD1831">
      <w:pPr>
        <w:jc w:val="center"/>
        <w:rPr>
          <w:b/>
          <w:sz w:val="40"/>
          <w:szCs w:val="40"/>
        </w:rPr>
      </w:pPr>
    </w:p>
    <w:p w:rsidR="00B6113B" w:rsidRDefault="00B6113B" w:rsidP="00AD1831">
      <w:pPr>
        <w:jc w:val="center"/>
        <w:rPr>
          <w:b/>
          <w:sz w:val="40"/>
          <w:szCs w:val="40"/>
        </w:rPr>
      </w:pPr>
    </w:p>
    <w:p w:rsidR="00B6113B" w:rsidRDefault="00B6113B" w:rsidP="00AD1831">
      <w:pPr>
        <w:jc w:val="center"/>
        <w:rPr>
          <w:b/>
          <w:sz w:val="40"/>
          <w:szCs w:val="40"/>
        </w:rPr>
      </w:pPr>
    </w:p>
    <w:p w:rsidR="00B6113B" w:rsidRDefault="00B6113B" w:rsidP="00AD1831">
      <w:pPr>
        <w:jc w:val="center"/>
        <w:rPr>
          <w:b/>
          <w:sz w:val="40"/>
          <w:szCs w:val="40"/>
        </w:rPr>
      </w:pPr>
    </w:p>
    <w:p w:rsidR="00B6113B" w:rsidRDefault="00B6113B" w:rsidP="00AD1831">
      <w:pPr>
        <w:jc w:val="center"/>
        <w:rPr>
          <w:b/>
          <w:sz w:val="40"/>
          <w:szCs w:val="40"/>
        </w:rPr>
      </w:pPr>
    </w:p>
    <w:p w:rsidR="00B6113B" w:rsidRDefault="00B6113B" w:rsidP="00AD1831">
      <w:pPr>
        <w:jc w:val="center"/>
        <w:rPr>
          <w:b/>
          <w:sz w:val="40"/>
          <w:szCs w:val="40"/>
        </w:rPr>
      </w:pPr>
    </w:p>
    <w:p w:rsidR="00B6113B" w:rsidRDefault="00B6113B" w:rsidP="00AD1831">
      <w:pPr>
        <w:jc w:val="center"/>
        <w:rPr>
          <w:b/>
          <w:sz w:val="40"/>
          <w:szCs w:val="40"/>
        </w:rPr>
      </w:pPr>
    </w:p>
    <w:p w:rsidR="00821FB3" w:rsidRDefault="00821FB3" w:rsidP="00AD1831">
      <w:pPr>
        <w:jc w:val="center"/>
        <w:rPr>
          <w:b/>
          <w:sz w:val="40"/>
          <w:szCs w:val="40"/>
        </w:rPr>
      </w:pPr>
    </w:p>
    <w:p w:rsidR="00AD1831" w:rsidRDefault="00D21115" w:rsidP="00D211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="00AD1831">
        <w:rPr>
          <w:b/>
          <w:sz w:val="40"/>
          <w:szCs w:val="40"/>
        </w:rPr>
        <w:t>Апрель</w:t>
      </w:r>
    </w:p>
    <w:p w:rsidR="00AD1831" w:rsidRDefault="00AD1831" w:rsidP="00AD1831">
      <w:pPr>
        <w:jc w:val="center"/>
        <w:rPr>
          <w:b/>
          <w:sz w:val="40"/>
          <w:szCs w:val="40"/>
        </w:rPr>
      </w:pPr>
    </w:p>
    <w:tbl>
      <w:tblPr>
        <w:tblW w:w="104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76"/>
        <w:gridCol w:w="2600"/>
      </w:tblGrid>
      <w:tr w:rsidR="00AD1831" w:rsidTr="00821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D1831" w:rsidTr="00821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831" w:rsidRPr="00AD1831" w:rsidRDefault="00AD1831" w:rsidP="00011DB2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“Дорога к твоему здоровью”- урок здоровья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D1831" w:rsidTr="00821FB3">
        <w:trPr>
          <w:trHeight w:val="4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831" w:rsidRPr="00AD1831" w:rsidRDefault="00AD1831" w:rsidP="00011DB2">
            <w:pPr>
              <w:ind w:left="92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«Без </w:t>
            </w:r>
            <w:proofErr w:type="spellStart"/>
            <w:r>
              <w:rPr>
                <w:sz w:val="28"/>
                <w:szCs w:val="28"/>
              </w:rPr>
              <w:t>Тукайлы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халы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мәңгегә!”- литературно- музыкальная композиция</w:t>
            </w:r>
            <w:r w:rsidR="00A76FA5">
              <w:rPr>
                <w:sz w:val="28"/>
                <w:szCs w:val="28"/>
                <w:lang w:val="tt-RU"/>
              </w:rPr>
              <w:t xml:space="preserve">,посвященная </w:t>
            </w:r>
            <w:r w:rsidR="00B6113B">
              <w:rPr>
                <w:sz w:val="28"/>
                <w:szCs w:val="28"/>
                <w:lang w:val="tt-RU"/>
              </w:rPr>
              <w:t>к 137</w:t>
            </w:r>
            <w:r w:rsidR="00F122F8">
              <w:rPr>
                <w:sz w:val="28"/>
                <w:szCs w:val="28"/>
                <w:lang w:val="tt-RU"/>
              </w:rPr>
              <w:t>-летию со дня рождения татарского поэта Г.Тукая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D1831" w:rsidTr="00821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831" w:rsidRPr="00AD1831" w:rsidRDefault="00AD1831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«Выбираешь професси</w:t>
            </w:r>
            <w:proofErr w:type="gramStart"/>
            <w:r>
              <w:rPr>
                <w:sz w:val="28"/>
                <w:szCs w:val="28"/>
              </w:rPr>
              <w:t>ю-</w:t>
            </w:r>
            <w:proofErr w:type="gramEnd"/>
            <w:r>
              <w:rPr>
                <w:sz w:val="28"/>
                <w:szCs w:val="28"/>
              </w:rPr>
              <w:t xml:space="preserve"> выбираешь будущее» </w:t>
            </w:r>
            <w:r w:rsidR="00F122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час профессии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D1831" w:rsidTr="00821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831" w:rsidRPr="00AD1831" w:rsidRDefault="00AD1831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«Через да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к сердцу каждого» вечер добра, посвященный </w:t>
            </w:r>
            <w:r w:rsidR="00B6113B">
              <w:rPr>
                <w:sz w:val="28"/>
                <w:szCs w:val="28"/>
              </w:rPr>
              <w:t xml:space="preserve"> к 75</w:t>
            </w:r>
            <w:r w:rsidR="0083161A">
              <w:rPr>
                <w:sz w:val="28"/>
                <w:szCs w:val="28"/>
              </w:rPr>
              <w:t>-летию мецената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И.Г.Ахметзянова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D1831" w:rsidTr="00821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5.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831" w:rsidRPr="00AD1831" w:rsidRDefault="00AD1831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планета людей»- литературное путешествие по произведениям писателей- натуралистов к Международному Дню Земли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31" w:rsidRDefault="00AD183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967D34" w:rsidTr="00821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замечательных людей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.Н.Толстой»-</w:t>
            </w:r>
            <w:proofErr w:type="spellStart"/>
            <w:r>
              <w:rPr>
                <w:sz w:val="28"/>
                <w:szCs w:val="28"/>
              </w:rPr>
              <w:t>видеолекторий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  <w:lang w:val="tt-RU"/>
              </w:rPr>
              <w:t xml:space="preserve"> посвященный 195-летию со дня рождения  русского писателя Л.Н.Толстого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34" w:rsidRDefault="00967D34" w:rsidP="003C49E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967D34" w:rsidTr="00821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967D34">
            <w:pPr>
              <w:jc w:val="both"/>
              <w:rPr>
                <w:sz w:val="28"/>
                <w:szCs w:val="28"/>
              </w:rPr>
            </w:pPr>
            <w:r w:rsidRPr="00967D34">
              <w:rPr>
                <w:sz w:val="28"/>
                <w:szCs w:val="28"/>
              </w:rPr>
              <w:t>Литературная гостиная «Великий</w:t>
            </w:r>
            <w:r>
              <w:rPr>
                <w:sz w:val="28"/>
                <w:szCs w:val="28"/>
              </w:rPr>
              <w:t xml:space="preserve"> </w:t>
            </w:r>
            <w:r w:rsidRPr="00967D34">
              <w:rPr>
                <w:sz w:val="28"/>
                <w:szCs w:val="28"/>
              </w:rPr>
              <w:t>мастер русской</w:t>
            </w:r>
            <w:r>
              <w:rPr>
                <w:sz w:val="28"/>
                <w:szCs w:val="28"/>
              </w:rPr>
              <w:t xml:space="preserve"> </w:t>
            </w:r>
            <w:r w:rsidRPr="00967D34">
              <w:rPr>
                <w:sz w:val="28"/>
                <w:szCs w:val="28"/>
              </w:rPr>
              <w:t>драмы»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34" w:rsidRDefault="00967D34" w:rsidP="003C49E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967D34" w:rsidTr="00821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Pr="00967D34" w:rsidRDefault="00967D34" w:rsidP="00967D34">
            <w:pPr>
              <w:jc w:val="both"/>
              <w:rPr>
                <w:sz w:val="28"/>
                <w:szCs w:val="28"/>
              </w:rPr>
            </w:pPr>
            <w:r w:rsidRPr="00967D34">
              <w:rPr>
                <w:sz w:val="28"/>
                <w:szCs w:val="28"/>
              </w:rPr>
              <w:t xml:space="preserve">Онлайн-акция «Читаем </w:t>
            </w:r>
            <w:proofErr w:type="spellStart"/>
            <w:r w:rsidRPr="00967D34">
              <w:rPr>
                <w:sz w:val="28"/>
                <w:szCs w:val="28"/>
              </w:rPr>
              <w:t>А.Н.Островского</w:t>
            </w:r>
            <w:proofErr w:type="spellEnd"/>
            <w:r w:rsidRPr="00967D34">
              <w:rPr>
                <w:sz w:val="28"/>
                <w:szCs w:val="28"/>
              </w:rPr>
              <w:t>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34" w:rsidRDefault="00967D34" w:rsidP="003C49E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967D34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967D34" w:rsidTr="00821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Default="00967D3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34" w:rsidRPr="00BF30BA" w:rsidRDefault="00967D34" w:rsidP="00011DB2">
            <w:pPr>
              <w:jc w:val="both"/>
              <w:rPr>
                <w:b/>
                <w:sz w:val="28"/>
                <w:szCs w:val="28"/>
              </w:rPr>
            </w:pPr>
            <w:r w:rsidRPr="00BF30BA">
              <w:rPr>
                <w:b/>
                <w:sz w:val="28"/>
                <w:szCs w:val="28"/>
              </w:rPr>
              <w:t>Книжные выставки:</w:t>
            </w:r>
          </w:p>
          <w:p w:rsidR="00967D34" w:rsidRDefault="00967D34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Парад книг, подаренных советником генерального директора открытого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Татмедиа</w:t>
            </w:r>
            <w:proofErr w:type="spellEnd"/>
            <w:r>
              <w:rPr>
                <w:sz w:val="28"/>
                <w:szCs w:val="28"/>
              </w:rPr>
              <w:t xml:space="preserve">», депутата Государственного Совета РТ </w:t>
            </w:r>
            <w:proofErr w:type="spellStart"/>
            <w:r>
              <w:rPr>
                <w:sz w:val="28"/>
                <w:szCs w:val="28"/>
              </w:rPr>
              <w:t>И.Г.Ахметзянова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67D34" w:rsidRDefault="00967D34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«Твое здоровье в твоих руках»- выставк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акция;</w:t>
            </w:r>
          </w:p>
          <w:p w:rsidR="00967D34" w:rsidRDefault="00967D34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«Моя професси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моё будущее» (по профориентации молодежи);</w:t>
            </w:r>
          </w:p>
          <w:p w:rsidR="00967D34" w:rsidRDefault="00967D34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«Колумб Замоскворечья» (к 200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</w:t>
            </w:r>
            <w:r>
              <w:rPr>
                <w:sz w:val="28"/>
                <w:szCs w:val="28"/>
              </w:rPr>
              <w:lastRenderedPageBreak/>
              <w:t xml:space="preserve">рождения русского драматурга </w:t>
            </w:r>
            <w:proofErr w:type="spellStart"/>
            <w:r>
              <w:rPr>
                <w:sz w:val="28"/>
                <w:szCs w:val="28"/>
              </w:rPr>
              <w:t>А.К.Островского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967D34" w:rsidRDefault="00967D34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«Знаменитый старик» (к 140-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чешского писателя  </w:t>
            </w:r>
            <w:proofErr w:type="spellStart"/>
            <w:r>
              <w:rPr>
                <w:sz w:val="28"/>
                <w:szCs w:val="28"/>
              </w:rPr>
              <w:t>Я.Гашека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967D34" w:rsidRDefault="00967D34" w:rsidP="0001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-Галерея новинок.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34" w:rsidRDefault="00967D34" w:rsidP="003C49E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Отдел обслуживания</w:t>
            </w:r>
          </w:p>
        </w:tc>
      </w:tr>
    </w:tbl>
    <w:p w:rsidR="00AD1831" w:rsidRDefault="00AD1831">
      <w:pPr>
        <w:rPr>
          <w:sz w:val="28"/>
          <w:szCs w:val="28"/>
        </w:rPr>
      </w:pPr>
    </w:p>
    <w:p w:rsidR="00B237FB" w:rsidRDefault="00B237FB">
      <w:pPr>
        <w:rPr>
          <w:sz w:val="28"/>
          <w:szCs w:val="28"/>
        </w:rPr>
      </w:pPr>
    </w:p>
    <w:p w:rsidR="00DC31A1" w:rsidRDefault="00DC31A1" w:rsidP="00B237FB">
      <w:pPr>
        <w:jc w:val="center"/>
        <w:rPr>
          <w:b/>
          <w:sz w:val="40"/>
          <w:szCs w:val="40"/>
        </w:rPr>
      </w:pPr>
    </w:p>
    <w:p w:rsidR="00DC31A1" w:rsidRDefault="00DC31A1" w:rsidP="00B237FB">
      <w:pPr>
        <w:jc w:val="center"/>
        <w:rPr>
          <w:b/>
          <w:sz w:val="40"/>
          <w:szCs w:val="40"/>
        </w:rPr>
      </w:pPr>
    </w:p>
    <w:p w:rsidR="00DC31A1" w:rsidRDefault="00DC31A1" w:rsidP="00B237FB">
      <w:pPr>
        <w:jc w:val="center"/>
        <w:rPr>
          <w:b/>
          <w:sz w:val="40"/>
          <w:szCs w:val="40"/>
        </w:rPr>
      </w:pPr>
    </w:p>
    <w:p w:rsidR="00DC31A1" w:rsidRDefault="00DC31A1" w:rsidP="00B237FB">
      <w:pPr>
        <w:jc w:val="center"/>
        <w:rPr>
          <w:b/>
          <w:sz w:val="40"/>
          <w:szCs w:val="40"/>
        </w:rPr>
      </w:pPr>
    </w:p>
    <w:p w:rsidR="00DC31A1" w:rsidRDefault="00DC31A1" w:rsidP="00B237FB">
      <w:pPr>
        <w:jc w:val="center"/>
        <w:rPr>
          <w:b/>
          <w:sz w:val="40"/>
          <w:szCs w:val="40"/>
        </w:rPr>
      </w:pPr>
    </w:p>
    <w:p w:rsidR="00DC31A1" w:rsidRDefault="00DC31A1" w:rsidP="00B237FB">
      <w:pPr>
        <w:jc w:val="center"/>
        <w:rPr>
          <w:b/>
          <w:sz w:val="40"/>
          <w:szCs w:val="40"/>
        </w:rPr>
      </w:pPr>
    </w:p>
    <w:p w:rsidR="00DC31A1" w:rsidRDefault="00DC31A1" w:rsidP="00B237FB">
      <w:pPr>
        <w:jc w:val="center"/>
        <w:rPr>
          <w:b/>
          <w:sz w:val="40"/>
          <w:szCs w:val="40"/>
        </w:rPr>
      </w:pPr>
    </w:p>
    <w:p w:rsidR="00B237FB" w:rsidRDefault="00D21115" w:rsidP="00D211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B237FB">
        <w:rPr>
          <w:b/>
          <w:sz w:val="40"/>
          <w:szCs w:val="40"/>
        </w:rPr>
        <w:t>Май</w:t>
      </w:r>
    </w:p>
    <w:p w:rsidR="00B237FB" w:rsidRDefault="00B237FB" w:rsidP="00B237FB">
      <w:pPr>
        <w:jc w:val="center"/>
        <w:rPr>
          <w:b/>
          <w:sz w:val="40"/>
          <w:szCs w:val="40"/>
        </w:rPr>
      </w:pPr>
    </w:p>
    <w:tbl>
      <w:tblPr>
        <w:tblW w:w="104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76"/>
        <w:gridCol w:w="2600"/>
      </w:tblGrid>
      <w:tr w:rsidR="00B237FB" w:rsidTr="00DC31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мероприятий</w:t>
            </w:r>
          </w:p>
          <w:p w:rsidR="00B237FB" w:rsidRDefault="00B237FB" w:rsidP="00011DB2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B237FB" w:rsidTr="00DC31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7FB" w:rsidRDefault="009B14CA" w:rsidP="00011DB2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“Нам жить и помнить”- литературно- поэтическая композиция ко Дню Победы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237FB" w:rsidTr="00DC31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7FB" w:rsidRDefault="009B14CA" w:rsidP="00011DB2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“Библиотека- мир, открытый </w:t>
            </w:r>
            <w:r w:rsidR="00EC4A41">
              <w:rPr>
                <w:sz w:val="28"/>
                <w:szCs w:val="28"/>
                <w:lang w:val="tt-RU"/>
              </w:rPr>
              <w:t>каждому” -Д</w:t>
            </w:r>
            <w:r>
              <w:rPr>
                <w:sz w:val="28"/>
                <w:szCs w:val="28"/>
                <w:lang w:val="tt-RU"/>
              </w:rPr>
              <w:t>екада открытых дверей (посвященная Общероссийскому Дню библиотек)</w:t>
            </w:r>
          </w:p>
          <w:p w:rsidR="009B14CA" w:rsidRDefault="009B14CA" w:rsidP="00011DB2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“Меняется мир- меняемся мы” смотр- конкурс среди библиотекарей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237FB" w:rsidTr="00DC31A1">
        <w:trPr>
          <w:trHeight w:val="4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7FB" w:rsidRDefault="009B14CA" w:rsidP="00011DB2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 любовью о родной природе” – конкурс стихов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237FB" w:rsidTr="00DC31A1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7FB" w:rsidRDefault="009B14CA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«Портрет читающей семьи»- семейный праздник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7FB" w:rsidRDefault="00B11A7C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237FB" w:rsidTr="00DC31A1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7FB" w:rsidRDefault="00B11A7C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7FB" w:rsidRDefault="009B14CA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против курения»-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EA5B2B" w:rsidTr="00DC31A1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B2B" w:rsidRDefault="00EA5B2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B2B" w:rsidRDefault="00EA5B2B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«Музей-усадьба «Ясная поляна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урок-экскурсия ,</w:t>
            </w:r>
            <w:r w:rsidR="00B6113B">
              <w:rPr>
                <w:sz w:val="28"/>
                <w:szCs w:val="28"/>
                <w:lang w:val="tt-RU"/>
              </w:rPr>
              <w:t xml:space="preserve"> посвященный 195</w:t>
            </w:r>
            <w:r>
              <w:rPr>
                <w:sz w:val="28"/>
                <w:szCs w:val="28"/>
                <w:lang w:val="tt-RU"/>
              </w:rPr>
              <w:t>-летию со дня рождения  русского писателя Л.Н.Толстого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B" w:rsidRDefault="00EA5B2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B237FB" w:rsidTr="00DC31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7FB" w:rsidRDefault="00EA5B2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  <w:r w:rsidR="00B237FB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7FB" w:rsidRPr="00BF30BA" w:rsidRDefault="009B14CA" w:rsidP="009B14CA">
            <w:pPr>
              <w:ind w:left="63"/>
              <w:jc w:val="both"/>
              <w:rPr>
                <w:b/>
                <w:sz w:val="28"/>
                <w:szCs w:val="28"/>
              </w:rPr>
            </w:pPr>
            <w:r w:rsidRPr="00BF30BA">
              <w:rPr>
                <w:b/>
                <w:sz w:val="28"/>
                <w:szCs w:val="28"/>
              </w:rPr>
              <w:t>Книжные выставки:</w:t>
            </w:r>
          </w:p>
          <w:p w:rsidR="009B14CA" w:rsidRDefault="009B14CA" w:rsidP="009B14CA">
            <w:pPr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 снова Май, Салют, Победа!»;</w:t>
            </w:r>
          </w:p>
          <w:p w:rsidR="009B14CA" w:rsidRDefault="009B14CA" w:rsidP="009B14CA">
            <w:pPr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«Книга жила, книга сражалась» выставка одной книги;</w:t>
            </w:r>
          </w:p>
          <w:p w:rsidR="009B14CA" w:rsidRDefault="009B14CA" w:rsidP="009B14CA">
            <w:pPr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«Твой дру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библиотека»- к Общероссийскому дню библиотек»;</w:t>
            </w:r>
          </w:p>
          <w:p w:rsidR="009B14CA" w:rsidRDefault="009B14CA" w:rsidP="009B14CA">
            <w:pPr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«Читающая семь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дружная семья»;</w:t>
            </w:r>
          </w:p>
          <w:p w:rsidR="009B14CA" w:rsidRDefault="009B14CA" w:rsidP="009B14CA">
            <w:pPr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«Глуб</w:t>
            </w:r>
            <w:r w:rsidR="00B6113B">
              <w:rPr>
                <w:sz w:val="28"/>
                <w:szCs w:val="28"/>
              </w:rPr>
              <w:t>же осмыслить тему войны…» (к 105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>
              <w:rPr>
                <w:sz w:val="28"/>
                <w:szCs w:val="28"/>
              </w:rPr>
              <w:t>М.Н.Алексеева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9B14CA" w:rsidRDefault="009B14CA" w:rsidP="009B14CA">
            <w:pPr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«Виртуоз сравнений и метафор» </w:t>
            </w:r>
            <w:r w:rsidR="00B6113B">
              <w:rPr>
                <w:sz w:val="28"/>
                <w:szCs w:val="28"/>
              </w:rPr>
              <w:t>(к 90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русского поэта </w:t>
            </w:r>
            <w:proofErr w:type="spellStart"/>
            <w:r>
              <w:rPr>
                <w:sz w:val="28"/>
                <w:szCs w:val="28"/>
              </w:rPr>
              <w:t>А.А.Вознесенского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9B14CA" w:rsidRDefault="009B14CA" w:rsidP="00011DB2">
            <w:pPr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7FB" w:rsidRDefault="00B237F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237FB" w:rsidRDefault="00B237FB" w:rsidP="00B237FB"/>
    <w:p w:rsidR="005753F2" w:rsidRDefault="005753F2" w:rsidP="0080434B">
      <w:pPr>
        <w:jc w:val="center"/>
        <w:rPr>
          <w:b/>
          <w:sz w:val="40"/>
          <w:szCs w:val="40"/>
        </w:rPr>
      </w:pPr>
    </w:p>
    <w:p w:rsidR="005753F2" w:rsidRDefault="005753F2" w:rsidP="0080434B">
      <w:pPr>
        <w:jc w:val="center"/>
        <w:rPr>
          <w:b/>
          <w:sz w:val="40"/>
          <w:szCs w:val="40"/>
        </w:rPr>
      </w:pPr>
    </w:p>
    <w:p w:rsidR="005753F2" w:rsidRDefault="005753F2" w:rsidP="0080434B">
      <w:pPr>
        <w:jc w:val="center"/>
        <w:rPr>
          <w:b/>
          <w:sz w:val="40"/>
          <w:szCs w:val="40"/>
        </w:rPr>
      </w:pPr>
    </w:p>
    <w:p w:rsidR="005753F2" w:rsidRDefault="005753F2" w:rsidP="0080434B">
      <w:pPr>
        <w:jc w:val="center"/>
        <w:rPr>
          <w:b/>
          <w:sz w:val="40"/>
          <w:szCs w:val="40"/>
        </w:rPr>
      </w:pPr>
    </w:p>
    <w:p w:rsidR="005753F2" w:rsidRDefault="005753F2" w:rsidP="0080434B">
      <w:pPr>
        <w:jc w:val="center"/>
        <w:rPr>
          <w:b/>
          <w:sz w:val="40"/>
          <w:szCs w:val="40"/>
        </w:rPr>
      </w:pPr>
    </w:p>
    <w:p w:rsidR="005753F2" w:rsidRDefault="005753F2" w:rsidP="0080434B">
      <w:pPr>
        <w:jc w:val="center"/>
        <w:rPr>
          <w:b/>
          <w:sz w:val="40"/>
          <w:szCs w:val="40"/>
        </w:rPr>
      </w:pPr>
    </w:p>
    <w:p w:rsidR="0080434B" w:rsidRDefault="0080434B" w:rsidP="008043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Июнь</w:t>
      </w:r>
    </w:p>
    <w:p w:rsidR="0080434B" w:rsidRDefault="0080434B" w:rsidP="0080434B">
      <w:pPr>
        <w:jc w:val="center"/>
        <w:rPr>
          <w:b/>
          <w:sz w:val="40"/>
          <w:szCs w:val="40"/>
        </w:rPr>
      </w:pPr>
    </w:p>
    <w:tbl>
      <w:tblPr>
        <w:tblW w:w="104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18"/>
        <w:gridCol w:w="2600"/>
      </w:tblGrid>
      <w:tr w:rsidR="0080434B" w:rsidTr="005753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80434B" w:rsidRDefault="0080434B" w:rsidP="00011DB2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80434B" w:rsidTr="005753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34B" w:rsidRDefault="00A74487" w:rsidP="00011DB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заходящее солнце поэта»- конкурс чтецов к Пушкинскому дню России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80434B" w:rsidTr="005753F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434B" w:rsidRDefault="00A74487" w:rsidP="00011DB2">
            <w:pPr>
              <w:snapToGrid w:val="0"/>
              <w:ind w:left="-10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“Спорт- это жизнь!”- слайд- урок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80434B" w:rsidTr="005753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34B" w:rsidRDefault="00A74487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 будут памятью хранимы» вече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реквием (посвященный Дню памяти и скорби)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80434B" w:rsidTr="005753F2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434B" w:rsidRDefault="00052C88" w:rsidP="00011DB2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“Это нужно знать каждому!”- правовой час по профилактике правонарушений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80434B" w:rsidTr="005753F2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434B" w:rsidRDefault="00052C88" w:rsidP="00011DB2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“Охрана природы- долг каждого”</w:t>
            </w:r>
            <w:r w:rsidR="006B5D67">
              <w:rPr>
                <w:sz w:val="28"/>
                <w:szCs w:val="28"/>
                <w:lang w:val="tt-RU"/>
              </w:rPr>
              <w:t>- экскурсия- беседа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34B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0A4398" w:rsidTr="005753F2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398" w:rsidRDefault="000A439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398" w:rsidRDefault="000A4398" w:rsidP="00011DB2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“Своя игра по роману Л.Н.Толстого “Война и м</w:t>
            </w:r>
            <w:r w:rsidR="00B6113B">
              <w:rPr>
                <w:sz w:val="28"/>
                <w:szCs w:val="28"/>
                <w:lang w:val="tt-RU"/>
              </w:rPr>
              <w:t>ир “-викторина, посвященная  195</w:t>
            </w:r>
            <w:r>
              <w:rPr>
                <w:sz w:val="28"/>
                <w:szCs w:val="28"/>
                <w:lang w:val="tt-RU"/>
              </w:rPr>
              <w:t>-летию со дня рождения  русского писателя Л.Н.Толстого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98" w:rsidRDefault="000A439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80434B" w:rsidTr="005753F2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4B" w:rsidRDefault="000A439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  <w:r w:rsidR="0080434B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34B" w:rsidRPr="00BF30BA" w:rsidRDefault="006B5D67" w:rsidP="00011DB2">
            <w:pPr>
              <w:snapToGrid w:val="0"/>
              <w:ind w:left="435"/>
              <w:jc w:val="both"/>
              <w:rPr>
                <w:b/>
                <w:sz w:val="28"/>
                <w:szCs w:val="28"/>
              </w:rPr>
            </w:pPr>
            <w:r w:rsidRPr="00BF30BA">
              <w:rPr>
                <w:b/>
                <w:sz w:val="28"/>
                <w:szCs w:val="28"/>
              </w:rPr>
              <w:t>Книжные выставки:</w:t>
            </w:r>
          </w:p>
          <w:p w:rsidR="006B5D67" w:rsidRDefault="006B5D67" w:rsidP="00011DB2">
            <w:pPr>
              <w:snapToGrid w:val="0"/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«Ты вправе это знать» выставк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совет;</w:t>
            </w:r>
          </w:p>
          <w:p w:rsidR="006B5D67" w:rsidRDefault="006B5D67" w:rsidP="00011DB2">
            <w:pPr>
              <w:snapToGrid w:val="0"/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«Загляни в мир природы» (посвященный Всемирному Дню окружающей среды);</w:t>
            </w:r>
          </w:p>
          <w:p w:rsidR="006B5D67" w:rsidRDefault="006B5D67" w:rsidP="00011DB2">
            <w:pPr>
              <w:snapToGrid w:val="0"/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«О, порт! 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мир!»;</w:t>
            </w:r>
          </w:p>
          <w:p w:rsidR="006B5D67" w:rsidRDefault="006B5D67" w:rsidP="00011DB2">
            <w:pPr>
              <w:snapToGrid w:val="0"/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«Пушкин всегда с нами»</w:t>
            </w:r>
            <w:r w:rsidR="00C866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выставк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просмотр (посвященный Дню Пушкина</w:t>
            </w:r>
            <w:r w:rsidR="00C86633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>)</w:t>
            </w:r>
            <w:r w:rsidR="00BF30BA">
              <w:rPr>
                <w:sz w:val="28"/>
                <w:szCs w:val="28"/>
              </w:rPr>
              <w:t>.</w:t>
            </w:r>
          </w:p>
          <w:p w:rsidR="006B5D67" w:rsidRDefault="006B5D67" w:rsidP="00011DB2">
            <w:pPr>
              <w:snapToGrid w:val="0"/>
              <w:ind w:left="435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34B" w:rsidRPr="00BF30BA" w:rsidRDefault="0080434B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F30BA">
              <w:rPr>
                <w:b/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BA2664" w:rsidRDefault="00BA2664">
      <w:pPr>
        <w:rPr>
          <w:sz w:val="28"/>
          <w:szCs w:val="28"/>
        </w:rPr>
      </w:pPr>
    </w:p>
    <w:p w:rsidR="00BA2664" w:rsidRPr="00BA2664" w:rsidRDefault="00BA2664" w:rsidP="00BA2664">
      <w:pPr>
        <w:rPr>
          <w:sz w:val="28"/>
          <w:szCs w:val="28"/>
        </w:rPr>
      </w:pPr>
    </w:p>
    <w:p w:rsidR="00BA2664" w:rsidRPr="00BA2664" w:rsidRDefault="00BA2664" w:rsidP="00BA2664">
      <w:pPr>
        <w:rPr>
          <w:sz w:val="28"/>
          <w:szCs w:val="28"/>
        </w:rPr>
      </w:pPr>
    </w:p>
    <w:p w:rsidR="00BA2664" w:rsidRDefault="00BA2664" w:rsidP="00BA2664">
      <w:pPr>
        <w:rPr>
          <w:sz w:val="28"/>
          <w:szCs w:val="28"/>
        </w:rPr>
      </w:pPr>
    </w:p>
    <w:p w:rsidR="005753F2" w:rsidRDefault="00BA2664" w:rsidP="00BA26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5753F2" w:rsidRDefault="005753F2" w:rsidP="00BA2664">
      <w:pPr>
        <w:jc w:val="center"/>
        <w:rPr>
          <w:sz w:val="28"/>
          <w:szCs w:val="28"/>
        </w:rPr>
      </w:pPr>
    </w:p>
    <w:p w:rsidR="00BA2664" w:rsidRDefault="00BA2664" w:rsidP="00BA26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Июль</w:t>
      </w:r>
    </w:p>
    <w:p w:rsidR="00BA2664" w:rsidRDefault="00BA2664" w:rsidP="00BA2664">
      <w:pPr>
        <w:jc w:val="center"/>
        <w:rPr>
          <w:b/>
          <w:sz w:val="40"/>
          <w:szCs w:val="40"/>
        </w:rPr>
      </w:pPr>
    </w:p>
    <w:tbl>
      <w:tblPr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BA2664" w:rsidTr="00011D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мероприятий</w:t>
            </w:r>
          </w:p>
          <w:p w:rsidR="00BA2664" w:rsidRDefault="00BA2664" w:rsidP="00011DB2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BA2664" w:rsidTr="00011D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4" w:rsidRDefault="007F3707" w:rsidP="00011DB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«Знать, чтобы не оступиться»- виде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A2664" w:rsidTr="00BA2664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4" w:rsidRDefault="007F3707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родного края»- эколог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краеведческий вернисаж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A2664" w:rsidTr="00011D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4" w:rsidRDefault="007F3707" w:rsidP="00011DB2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“Новеллы о любви”- литературный подиум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A2664" w:rsidTr="00011DB2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664" w:rsidRDefault="007F3707" w:rsidP="00011DB2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“В гостях у красоты”- час искусства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E34B1" w:rsidTr="00011DB2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4B1" w:rsidRDefault="00BE34B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4B1" w:rsidRDefault="00BE34B1" w:rsidP="00011DB2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“Толстой и мы” -интерактивная и</w:t>
            </w:r>
            <w:r w:rsidR="00B6113B">
              <w:rPr>
                <w:sz w:val="28"/>
                <w:szCs w:val="28"/>
                <w:lang w:val="tt-RU"/>
              </w:rPr>
              <w:t>гра-викторина , посвященная  195</w:t>
            </w:r>
            <w:r>
              <w:rPr>
                <w:sz w:val="28"/>
                <w:szCs w:val="28"/>
                <w:lang w:val="tt-RU"/>
              </w:rPr>
              <w:t>-летию со дня рождения  русского писателя Л.Н.Толстого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B1" w:rsidRDefault="00BE34B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BA2664" w:rsidTr="00CF4E78">
        <w:trPr>
          <w:trHeight w:val="2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64" w:rsidRDefault="00BE34B1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  <w:r w:rsidR="00BA2664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4" w:rsidRPr="00BF30BA" w:rsidRDefault="007F3707" w:rsidP="00011DB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F30BA">
              <w:rPr>
                <w:b/>
                <w:sz w:val="28"/>
                <w:szCs w:val="28"/>
              </w:rPr>
              <w:t>Книжные выставки:</w:t>
            </w:r>
          </w:p>
          <w:p w:rsidR="007F3707" w:rsidRDefault="007F3707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«Правовой компас»;</w:t>
            </w:r>
          </w:p>
          <w:p w:rsidR="007F3707" w:rsidRDefault="00F965AC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F3707">
              <w:rPr>
                <w:sz w:val="28"/>
                <w:szCs w:val="28"/>
              </w:rPr>
              <w:t>«Стань на защиту родной природы» (</w:t>
            </w:r>
            <w:proofErr w:type="spellStart"/>
            <w:r w:rsidR="007F3707">
              <w:rPr>
                <w:sz w:val="28"/>
                <w:szCs w:val="28"/>
              </w:rPr>
              <w:t>эковыставка</w:t>
            </w:r>
            <w:proofErr w:type="spellEnd"/>
            <w:r w:rsidR="007F3707">
              <w:rPr>
                <w:sz w:val="28"/>
                <w:szCs w:val="28"/>
              </w:rPr>
              <w:t>);</w:t>
            </w:r>
          </w:p>
          <w:p w:rsidR="007F3707" w:rsidRDefault="007F3707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149F">
              <w:rPr>
                <w:sz w:val="28"/>
                <w:szCs w:val="28"/>
              </w:rPr>
              <w:t xml:space="preserve">«Соперница любым цветам» </w:t>
            </w:r>
            <w:r>
              <w:rPr>
                <w:sz w:val="28"/>
                <w:szCs w:val="28"/>
              </w:rPr>
              <w:t xml:space="preserve"> день </w:t>
            </w:r>
            <w:r w:rsidR="006B667F">
              <w:rPr>
                <w:sz w:val="28"/>
                <w:szCs w:val="28"/>
              </w:rPr>
              <w:t>всех влюбленны</w:t>
            </w:r>
            <w:proofErr w:type="gramStart"/>
            <w:r w:rsidR="006B667F">
              <w:rPr>
                <w:sz w:val="28"/>
                <w:szCs w:val="28"/>
              </w:rPr>
              <w:t>х</w:t>
            </w:r>
            <w:r w:rsidR="00EB149F">
              <w:rPr>
                <w:sz w:val="28"/>
                <w:szCs w:val="28"/>
              </w:rPr>
              <w:t>-</w:t>
            </w:r>
            <w:proofErr w:type="gramEnd"/>
            <w:r w:rsidR="006B667F">
              <w:rPr>
                <w:sz w:val="28"/>
                <w:szCs w:val="28"/>
              </w:rPr>
              <w:t xml:space="preserve"> Петра и </w:t>
            </w:r>
            <w:proofErr w:type="spellStart"/>
            <w:r w:rsidR="006B667F">
              <w:rPr>
                <w:sz w:val="28"/>
                <w:szCs w:val="28"/>
              </w:rPr>
              <w:t>Февронии</w:t>
            </w:r>
            <w:proofErr w:type="spellEnd"/>
            <w:r w:rsidR="006B667F">
              <w:rPr>
                <w:sz w:val="28"/>
                <w:szCs w:val="28"/>
              </w:rPr>
              <w:t>;</w:t>
            </w:r>
          </w:p>
          <w:p w:rsidR="006B667F" w:rsidRDefault="006B667F" w:rsidP="00011D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-Галерея новинок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64" w:rsidRDefault="00BA2664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237FB" w:rsidRDefault="00B237FB" w:rsidP="00BA2664">
      <w:pPr>
        <w:tabs>
          <w:tab w:val="left" w:pos="3090"/>
        </w:tabs>
        <w:rPr>
          <w:sz w:val="28"/>
          <w:szCs w:val="28"/>
        </w:rPr>
      </w:pPr>
    </w:p>
    <w:p w:rsidR="00CF4E78" w:rsidRDefault="00CF4E78" w:rsidP="00BA2664">
      <w:pPr>
        <w:tabs>
          <w:tab w:val="left" w:pos="3090"/>
        </w:tabs>
        <w:rPr>
          <w:sz w:val="28"/>
          <w:szCs w:val="28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5753F2" w:rsidRDefault="005753F2" w:rsidP="00CF4E78">
      <w:pPr>
        <w:jc w:val="center"/>
        <w:rPr>
          <w:b/>
          <w:sz w:val="40"/>
          <w:szCs w:val="40"/>
        </w:rPr>
      </w:pPr>
    </w:p>
    <w:p w:rsidR="00CF4E78" w:rsidRDefault="00CF4E78" w:rsidP="00CF4E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Август</w:t>
      </w:r>
    </w:p>
    <w:p w:rsidR="00CF4E78" w:rsidRDefault="00CF4E78" w:rsidP="00CF4E7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</w:p>
    <w:tbl>
      <w:tblPr>
        <w:tblW w:w="101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"/>
        <w:gridCol w:w="6847"/>
        <w:gridCol w:w="2600"/>
      </w:tblGrid>
      <w:tr w:rsidR="00CF4E78" w:rsidTr="005753F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мероприятий</w:t>
            </w:r>
          </w:p>
          <w:p w:rsidR="00CF4E78" w:rsidRDefault="00CF4E78" w:rsidP="00011DB2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CF4E78" w:rsidTr="005753F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E78" w:rsidRPr="00D33876" w:rsidRDefault="00CF4E78" w:rsidP="00B6113B">
            <w:pPr>
              <w:snapToGrid w:val="0"/>
              <w:ind w:hanging="22"/>
              <w:jc w:val="both"/>
              <w:rPr>
                <w:sz w:val="28"/>
                <w:szCs w:val="28"/>
              </w:rPr>
            </w:pPr>
            <w:proofErr w:type="spellStart"/>
            <w:r w:rsidRPr="00D33876">
              <w:rPr>
                <w:sz w:val="28"/>
                <w:szCs w:val="28"/>
              </w:rPr>
              <w:t>Шигырьл</w:t>
            </w:r>
            <w:proofErr w:type="gramStart"/>
            <w:r w:rsidRPr="00D33876">
              <w:rPr>
                <w:sz w:val="28"/>
                <w:szCs w:val="28"/>
              </w:rPr>
              <w:t>е</w:t>
            </w:r>
            <w:proofErr w:type="spellEnd"/>
            <w:r w:rsidRPr="00D33876">
              <w:rPr>
                <w:sz w:val="28"/>
                <w:szCs w:val="28"/>
              </w:rPr>
              <w:t>-</w:t>
            </w:r>
            <w:proofErr w:type="gramEnd"/>
            <w:r w:rsidRPr="00D33876">
              <w:rPr>
                <w:sz w:val="28"/>
                <w:szCs w:val="28"/>
              </w:rPr>
              <w:t xml:space="preserve"> к</w:t>
            </w:r>
            <w:r w:rsidRPr="00D33876">
              <w:rPr>
                <w:sz w:val="28"/>
                <w:szCs w:val="28"/>
                <w:lang w:val="tt-RU"/>
              </w:rPr>
              <w:t>өйле мизгел: “Шигыр</w:t>
            </w:r>
            <w:r w:rsidRPr="00D33876">
              <w:rPr>
                <w:sz w:val="28"/>
                <w:szCs w:val="28"/>
              </w:rPr>
              <w:t xml:space="preserve">ь </w:t>
            </w:r>
            <w:r w:rsidRPr="00D33876">
              <w:rPr>
                <w:sz w:val="28"/>
                <w:szCs w:val="28"/>
                <w:lang w:val="tt-RU"/>
              </w:rPr>
              <w:t>һәм җыр канатларында” (Татарстанның халык шагыйре Р.Миңнуллинг- 7</w:t>
            </w:r>
            <w:r w:rsidR="00B6113B">
              <w:rPr>
                <w:sz w:val="28"/>
                <w:szCs w:val="28"/>
                <w:lang w:val="tt-RU"/>
              </w:rPr>
              <w:t>5</w:t>
            </w:r>
            <w:r w:rsidRPr="00D33876">
              <w:rPr>
                <w:sz w:val="28"/>
                <w:szCs w:val="28"/>
                <w:lang w:val="tt-RU"/>
              </w:rPr>
              <w:t xml:space="preserve"> яш</w:t>
            </w:r>
            <w:r w:rsidRPr="00D33876">
              <w:rPr>
                <w:sz w:val="28"/>
                <w:szCs w:val="28"/>
              </w:rPr>
              <w:t>ь)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CF4E78" w:rsidTr="005753F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E78" w:rsidRPr="00D33876" w:rsidRDefault="00CF4E78" w:rsidP="00011DB2">
            <w:pPr>
              <w:snapToGrid w:val="0"/>
              <w:ind w:left="-108"/>
              <w:jc w:val="both"/>
              <w:rPr>
                <w:sz w:val="28"/>
                <w:szCs w:val="28"/>
                <w:lang w:val="tt-RU"/>
              </w:rPr>
            </w:pPr>
            <w:r w:rsidRPr="00D33876">
              <w:rPr>
                <w:sz w:val="28"/>
                <w:szCs w:val="28"/>
                <w:lang w:val="tt-RU"/>
              </w:rPr>
              <w:t>“Добро и зло: причины наших поступков”- информационный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CF4E78" w:rsidTr="005753F2">
        <w:trPr>
          <w:trHeight w:val="4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E78" w:rsidRPr="00D33876" w:rsidRDefault="00CF4E78" w:rsidP="00D33876">
            <w:pPr>
              <w:snapToGrid w:val="0"/>
              <w:jc w:val="both"/>
              <w:rPr>
                <w:sz w:val="28"/>
                <w:szCs w:val="28"/>
              </w:rPr>
            </w:pPr>
            <w:r w:rsidRPr="00D33876">
              <w:rPr>
                <w:sz w:val="28"/>
                <w:szCs w:val="28"/>
              </w:rPr>
              <w:t>«Край мо</w:t>
            </w:r>
            <w:proofErr w:type="gramStart"/>
            <w:r w:rsidRPr="00D33876">
              <w:rPr>
                <w:sz w:val="28"/>
                <w:szCs w:val="28"/>
              </w:rPr>
              <w:t>й-</w:t>
            </w:r>
            <w:proofErr w:type="gramEnd"/>
            <w:r w:rsidRPr="00D33876">
              <w:rPr>
                <w:sz w:val="28"/>
                <w:szCs w:val="28"/>
              </w:rPr>
              <w:t xml:space="preserve"> гордость моя»- урок- путешествие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Отдел обслуживания </w:t>
            </w:r>
          </w:p>
        </w:tc>
      </w:tr>
      <w:tr w:rsidR="00CF4E78" w:rsidTr="005753F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E78" w:rsidRPr="00D33876" w:rsidRDefault="00CF4E78" w:rsidP="00D33876">
            <w:pPr>
              <w:tabs>
                <w:tab w:val="left" w:pos="141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D33876">
              <w:rPr>
                <w:sz w:val="28"/>
                <w:szCs w:val="28"/>
                <w:lang w:val="tt-RU"/>
              </w:rPr>
              <w:t>“Святыни России”- историко- познавательный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CF4E78" w:rsidTr="005753F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E78" w:rsidRPr="00D33876" w:rsidRDefault="00CF4E78" w:rsidP="00D33876">
            <w:pPr>
              <w:snapToGrid w:val="0"/>
              <w:jc w:val="both"/>
              <w:rPr>
                <w:sz w:val="28"/>
                <w:szCs w:val="28"/>
              </w:rPr>
            </w:pPr>
            <w:r w:rsidRPr="00D33876">
              <w:rPr>
                <w:sz w:val="28"/>
                <w:szCs w:val="28"/>
              </w:rPr>
              <w:t>«Экология и жизнь: по страницам экологических журналов» неделя экологических журналов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CF4E78" w:rsidTr="005753F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E78" w:rsidRDefault="00C509BA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E78" w:rsidRPr="00F965AC" w:rsidRDefault="00CF4E78" w:rsidP="00011DB2">
            <w:pPr>
              <w:snapToGrid w:val="0"/>
              <w:ind w:left="75"/>
              <w:jc w:val="both"/>
              <w:rPr>
                <w:b/>
                <w:sz w:val="28"/>
                <w:szCs w:val="28"/>
              </w:rPr>
            </w:pPr>
            <w:r w:rsidRPr="00F965AC">
              <w:rPr>
                <w:b/>
                <w:sz w:val="28"/>
                <w:szCs w:val="28"/>
              </w:rPr>
              <w:t>Книжные выставки:</w:t>
            </w:r>
          </w:p>
          <w:p w:rsidR="00CF4E78" w:rsidRPr="00D33876" w:rsidRDefault="00CF4E78" w:rsidP="00011DB2">
            <w:pPr>
              <w:snapToGrid w:val="0"/>
              <w:ind w:left="75"/>
              <w:jc w:val="both"/>
              <w:rPr>
                <w:sz w:val="28"/>
                <w:szCs w:val="28"/>
              </w:rPr>
            </w:pPr>
            <w:r w:rsidRPr="00D33876">
              <w:rPr>
                <w:sz w:val="28"/>
                <w:szCs w:val="28"/>
              </w:rPr>
              <w:t>- «Ат</w:t>
            </w:r>
            <w:r w:rsidR="009128D5">
              <w:rPr>
                <w:sz w:val="28"/>
                <w:szCs w:val="28"/>
              </w:rPr>
              <w:t>рибуты моей Родины» (</w:t>
            </w:r>
            <w:proofErr w:type="gramStart"/>
            <w:r w:rsidR="009128D5">
              <w:rPr>
                <w:sz w:val="28"/>
                <w:szCs w:val="28"/>
              </w:rPr>
              <w:t>посвященная</w:t>
            </w:r>
            <w:proofErr w:type="gramEnd"/>
            <w:r w:rsidR="009128D5">
              <w:rPr>
                <w:sz w:val="28"/>
                <w:szCs w:val="28"/>
              </w:rPr>
              <w:t xml:space="preserve"> </w:t>
            </w:r>
            <w:r w:rsidRPr="00D33876">
              <w:rPr>
                <w:sz w:val="28"/>
                <w:szCs w:val="28"/>
              </w:rPr>
              <w:t xml:space="preserve"> Дню Российского флага);</w:t>
            </w:r>
          </w:p>
          <w:p w:rsidR="00CF4E78" w:rsidRPr="00D33876" w:rsidRDefault="00CF4E78" w:rsidP="00011DB2">
            <w:pPr>
              <w:snapToGrid w:val="0"/>
              <w:ind w:left="75"/>
              <w:jc w:val="both"/>
              <w:rPr>
                <w:sz w:val="28"/>
                <w:szCs w:val="28"/>
              </w:rPr>
            </w:pPr>
            <w:r w:rsidRPr="00D33876">
              <w:rPr>
                <w:sz w:val="28"/>
                <w:szCs w:val="28"/>
              </w:rPr>
              <w:t>- «День моей Республики» (ко Дню Республики);</w:t>
            </w:r>
          </w:p>
          <w:p w:rsidR="00CF4E78" w:rsidRPr="00D33876" w:rsidRDefault="00CF4E78" w:rsidP="00011DB2">
            <w:pPr>
              <w:snapToGrid w:val="0"/>
              <w:ind w:left="75"/>
              <w:jc w:val="both"/>
              <w:rPr>
                <w:sz w:val="28"/>
                <w:szCs w:val="28"/>
              </w:rPr>
            </w:pPr>
            <w:r w:rsidRPr="00D33876">
              <w:rPr>
                <w:sz w:val="28"/>
                <w:szCs w:val="28"/>
              </w:rPr>
              <w:t>- «Мир не узнаешь, не зная края своего»- выставка просмотр (посвященный Дню Республики);</w:t>
            </w:r>
          </w:p>
          <w:p w:rsidR="00CF4E78" w:rsidRPr="00D33876" w:rsidRDefault="00B6113B" w:rsidP="00011DB2">
            <w:pPr>
              <w:snapToGrid w:val="0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«Голосует сердце» (к 110</w:t>
            </w:r>
            <w:r w:rsidR="00CF4E78" w:rsidRPr="00D33876">
              <w:rPr>
                <w:sz w:val="28"/>
                <w:szCs w:val="28"/>
              </w:rPr>
              <w:t xml:space="preserve">- </w:t>
            </w:r>
            <w:proofErr w:type="spellStart"/>
            <w:r w:rsidR="00CF4E78" w:rsidRPr="00D33876">
              <w:rPr>
                <w:sz w:val="28"/>
                <w:szCs w:val="28"/>
              </w:rPr>
              <w:t>летию</w:t>
            </w:r>
            <w:proofErr w:type="spellEnd"/>
            <w:r w:rsidR="00CF4E78" w:rsidRPr="00D33876">
              <w:rPr>
                <w:sz w:val="28"/>
                <w:szCs w:val="28"/>
              </w:rPr>
              <w:t xml:space="preserve"> со дня  р</w:t>
            </w:r>
            <w:r w:rsidR="00185DE5">
              <w:rPr>
                <w:sz w:val="28"/>
                <w:szCs w:val="28"/>
              </w:rPr>
              <w:t xml:space="preserve">ождения русского писателя </w:t>
            </w:r>
            <w:proofErr w:type="spellStart"/>
            <w:r w:rsidR="00185DE5">
              <w:rPr>
                <w:sz w:val="28"/>
                <w:szCs w:val="28"/>
              </w:rPr>
              <w:t>А.Б.Ча</w:t>
            </w:r>
            <w:r w:rsidR="00CF4E78" w:rsidRPr="00D33876">
              <w:rPr>
                <w:sz w:val="28"/>
                <w:szCs w:val="28"/>
              </w:rPr>
              <w:t>ковского</w:t>
            </w:r>
            <w:proofErr w:type="spellEnd"/>
            <w:r w:rsidR="00CF4E78" w:rsidRPr="00D33876">
              <w:rPr>
                <w:sz w:val="28"/>
                <w:szCs w:val="28"/>
              </w:rPr>
              <w:t>)</w:t>
            </w:r>
            <w:r w:rsidR="005753F2">
              <w:rPr>
                <w:sz w:val="28"/>
                <w:szCs w:val="28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8" w:rsidRDefault="00CF4E78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CF4E78" w:rsidRDefault="00CF4E78" w:rsidP="00BA2664">
      <w:pPr>
        <w:tabs>
          <w:tab w:val="left" w:pos="3090"/>
        </w:tabs>
        <w:rPr>
          <w:sz w:val="28"/>
          <w:szCs w:val="28"/>
        </w:rPr>
      </w:pPr>
    </w:p>
    <w:p w:rsidR="00C70FA2" w:rsidRDefault="00C70FA2" w:rsidP="00BA2664">
      <w:pPr>
        <w:tabs>
          <w:tab w:val="left" w:pos="3090"/>
        </w:tabs>
        <w:rPr>
          <w:sz w:val="28"/>
          <w:szCs w:val="28"/>
        </w:rPr>
      </w:pPr>
    </w:p>
    <w:p w:rsidR="005753F2" w:rsidRDefault="00C70FA2" w:rsidP="00C70F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5753F2" w:rsidRDefault="005753F2" w:rsidP="00C70FA2">
      <w:pPr>
        <w:rPr>
          <w:b/>
          <w:sz w:val="40"/>
          <w:szCs w:val="40"/>
        </w:rPr>
      </w:pPr>
    </w:p>
    <w:p w:rsidR="00C70FA2" w:rsidRDefault="00C70FA2" w:rsidP="005753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Сентябрь</w:t>
      </w:r>
    </w:p>
    <w:p w:rsidR="00C70FA2" w:rsidRDefault="00C70FA2" w:rsidP="00C70FA2">
      <w:pPr>
        <w:jc w:val="center"/>
        <w:rPr>
          <w:b/>
          <w:sz w:val="40"/>
          <w:szCs w:val="40"/>
        </w:rPr>
      </w:pPr>
    </w:p>
    <w:tbl>
      <w:tblPr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C70FA2" w:rsidTr="00011D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 мероприятий</w:t>
            </w:r>
          </w:p>
          <w:p w:rsidR="00C70FA2" w:rsidRDefault="00C70FA2" w:rsidP="00011DB2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C70FA2" w:rsidTr="00011D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C70FA2" w:rsidRDefault="00C70FA2" w:rsidP="00011DB2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  <w:p w:rsidR="00C70FA2" w:rsidRDefault="00C70FA2" w:rsidP="00011DB2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A2" w:rsidRDefault="002C5A31" w:rsidP="00011DB2">
            <w:pPr>
              <w:ind w:hanging="10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“Терроризм- угроза всему мировому сообществу”- информационный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обслуживания”</w:t>
            </w:r>
          </w:p>
        </w:tc>
      </w:tr>
      <w:tr w:rsidR="00C70FA2" w:rsidTr="00011D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A2" w:rsidRDefault="002C5A31" w:rsidP="005753F2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«Толерантность – дорога к миру»- час толерантности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C70FA2" w:rsidTr="00011DB2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A2" w:rsidRDefault="005D66CB" w:rsidP="00575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всегда будет книга» Н</w:t>
            </w:r>
            <w:r w:rsidR="002C5A31">
              <w:rPr>
                <w:sz w:val="28"/>
                <w:szCs w:val="28"/>
              </w:rPr>
              <w:t>еделя открытых дверей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C70FA2" w:rsidTr="00011DB2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FA2" w:rsidRDefault="00DB39CB" w:rsidP="00011DB2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«Толсто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это целый</w:t>
            </w:r>
            <w:r w:rsidR="00B6113B">
              <w:rPr>
                <w:sz w:val="28"/>
                <w:szCs w:val="28"/>
              </w:rPr>
              <w:t xml:space="preserve"> мир»- литературный вечер (к 195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 w:rsidR="006B2F17">
              <w:rPr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 w:rsidR="006B2F17">
              <w:rPr>
                <w:sz w:val="28"/>
                <w:szCs w:val="28"/>
              </w:rPr>
              <w:t>Л.Н.Толстого</w:t>
            </w:r>
            <w:proofErr w:type="spellEnd"/>
            <w:r w:rsidR="006B2F17">
              <w:rPr>
                <w:sz w:val="28"/>
                <w:szCs w:val="28"/>
              </w:rPr>
              <w:t>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C70FA2" w:rsidTr="002C5A31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FA2" w:rsidRDefault="006B2F17" w:rsidP="00011DB2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“Стихом и песней славим край родной”- музыкально- поэтический вечер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C70FA2" w:rsidTr="00011D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A2" w:rsidRDefault="006B2F17" w:rsidP="005753F2">
            <w:pPr>
              <w:tabs>
                <w:tab w:val="left" w:pos="348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мыслить экологически»- игр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тренинг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A2" w:rsidRDefault="00C70FA2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6B2F17" w:rsidTr="00011D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17" w:rsidRDefault="00C509BA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F17" w:rsidRPr="005753F2" w:rsidRDefault="006B2F17" w:rsidP="00011DB2">
            <w:pPr>
              <w:tabs>
                <w:tab w:val="left" w:pos="3480"/>
              </w:tabs>
              <w:snapToGrid w:val="0"/>
              <w:ind w:left="435"/>
              <w:jc w:val="both"/>
              <w:rPr>
                <w:b/>
                <w:sz w:val="28"/>
                <w:szCs w:val="28"/>
              </w:rPr>
            </w:pPr>
            <w:r w:rsidRPr="005753F2">
              <w:rPr>
                <w:b/>
                <w:sz w:val="28"/>
                <w:szCs w:val="28"/>
              </w:rPr>
              <w:t>Книжные выставки:</w:t>
            </w:r>
          </w:p>
          <w:p w:rsidR="006B2F17" w:rsidRDefault="006B2F17" w:rsidP="00011DB2">
            <w:pPr>
              <w:tabs>
                <w:tab w:val="left" w:pos="3480"/>
              </w:tabs>
              <w:snapToGrid w:val="0"/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«Вселенная по имени Библиотека»;</w:t>
            </w:r>
          </w:p>
          <w:p w:rsidR="006B2F17" w:rsidRDefault="006B2F17" w:rsidP="00011DB2">
            <w:pPr>
              <w:tabs>
                <w:tab w:val="left" w:pos="3480"/>
              </w:tabs>
              <w:snapToGrid w:val="0"/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-«Открой свое сердце людям» (памяти жерт</w:t>
            </w:r>
            <w:r w:rsidR="005D66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Беслана);</w:t>
            </w:r>
          </w:p>
          <w:p w:rsidR="006B2F17" w:rsidRDefault="006B2F17" w:rsidP="00011DB2">
            <w:pPr>
              <w:tabs>
                <w:tab w:val="left" w:pos="3480"/>
              </w:tabs>
              <w:snapToGrid w:val="0"/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«Любимый город листает страницы» ко Дню города;</w:t>
            </w:r>
          </w:p>
          <w:p w:rsidR="006B2F17" w:rsidRDefault="00B6113B" w:rsidP="00011DB2">
            <w:pPr>
              <w:tabs>
                <w:tab w:val="left" w:pos="3480"/>
              </w:tabs>
              <w:snapToGrid w:val="0"/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-«Титан духа» (к 195</w:t>
            </w:r>
            <w:r w:rsidR="006B2F17">
              <w:rPr>
                <w:sz w:val="28"/>
                <w:szCs w:val="28"/>
              </w:rPr>
              <w:t xml:space="preserve">- </w:t>
            </w:r>
            <w:proofErr w:type="spellStart"/>
            <w:r w:rsidR="006B2F17">
              <w:rPr>
                <w:sz w:val="28"/>
                <w:szCs w:val="28"/>
              </w:rPr>
              <w:t>летию</w:t>
            </w:r>
            <w:proofErr w:type="spellEnd"/>
            <w:r w:rsidR="006B2F17">
              <w:rPr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 w:rsidR="006B2F17">
              <w:rPr>
                <w:sz w:val="28"/>
                <w:szCs w:val="28"/>
              </w:rPr>
              <w:t>Л.Н.Толстого</w:t>
            </w:r>
            <w:proofErr w:type="spellEnd"/>
            <w:r w:rsidR="006B2F17">
              <w:rPr>
                <w:sz w:val="28"/>
                <w:szCs w:val="28"/>
              </w:rPr>
              <w:t>);</w:t>
            </w:r>
          </w:p>
          <w:p w:rsidR="006B2F17" w:rsidRDefault="006B2F17" w:rsidP="00011DB2">
            <w:pPr>
              <w:tabs>
                <w:tab w:val="left" w:pos="3480"/>
              </w:tabs>
              <w:snapToGrid w:val="0"/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B6113B">
              <w:rPr>
                <w:sz w:val="28"/>
                <w:szCs w:val="28"/>
              </w:rPr>
              <w:t>Лирик, гражданин, философ» (к 100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поэта </w:t>
            </w:r>
            <w:proofErr w:type="spellStart"/>
            <w:r>
              <w:rPr>
                <w:sz w:val="28"/>
                <w:szCs w:val="28"/>
              </w:rPr>
              <w:t>Р.Гамзатова</w:t>
            </w:r>
            <w:proofErr w:type="spellEnd"/>
            <w:r>
              <w:rPr>
                <w:sz w:val="28"/>
                <w:szCs w:val="28"/>
              </w:rPr>
              <w:t>)</w:t>
            </w:r>
            <w:r w:rsidR="005753F2">
              <w:rPr>
                <w:sz w:val="28"/>
                <w:szCs w:val="28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17" w:rsidRDefault="006B2F17" w:rsidP="00011DB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C70FA2" w:rsidRDefault="00C70FA2" w:rsidP="00BA2664">
      <w:pPr>
        <w:tabs>
          <w:tab w:val="left" w:pos="3090"/>
        </w:tabs>
        <w:rPr>
          <w:sz w:val="28"/>
          <w:szCs w:val="28"/>
        </w:rPr>
      </w:pPr>
    </w:p>
    <w:p w:rsidR="00C219AB" w:rsidRDefault="00C219AB" w:rsidP="00BA2664">
      <w:pPr>
        <w:tabs>
          <w:tab w:val="left" w:pos="3090"/>
        </w:tabs>
        <w:rPr>
          <w:sz w:val="28"/>
          <w:szCs w:val="28"/>
        </w:rPr>
      </w:pPr>
    </w:p>
    <w:p w:rsidR="005753F2" w:rsidRDefault="00C219AB" w:rsidP="00C219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</w:p>
    <w:p w:rsidR="005753F2" w:rsidRDefault="005753F2" w:rsidP="00C219AB">
      <w:pPr>
        <w:rPr>
          <w:b/>
          <w:sz w:val="40"/>
          <w:szCs w:val="40"/>
        </w:rPr>
      </w:pPr>
    </w:p>
    <w:p w:rsidR="005753F2" w:rsidRDefault="005753F2" w:rsidP="00C219AB">
      <w:pPr>
        <w:rPr>
          <w:b/>
          <w:sz w:val="40"/>
          <w:szCs w:val="40"/>
        </w:rPr>
      </w:pPr>
    </w:p>
    <w:p w:rsidR="005753F2" w:rsidRDefault="005753F2" w:rsidP="00C219AB">
      <w:pPr>
        <w:rPr>
          <w:b/>
          <w:sz w:val="40"/>
          <w:szCs w:val="40"/>
        </w:rPr>
      </w:pPr>
    </w:p>
    <w:p w:rsidR="005753F2" w:rsidRDefault="005753F2" w:rsidP="00C219AB">
      <w:pPr>
        <w:rPr>
          <w:b/>
          <w:sz w:val="40"/>
          <w:szCs w:val="40"/>
        </w:rPr>
      </w:pPr>
    </w:p>
    <w:p w:rsidR="005753F2" w:rsidRDefault="005753F2" w:rsidP="00C219AB">
      <w:pPr>
        <w:rPr>
          <w:b/>
          <w:sz w:val="40"/>
          <w:szCs w:val="40"/>
        </w:rPr>
      </w:pPr>
    </w:p>
    <w:p w:rsidR="005753F2" w:rsidRDefault="005753F2" w:rsidP="00C219AB">
      <w:pPr>
        <w:rPr>
          <w:b/>
          <w:sz w:val="40"/>
          <w:szCs w:val="40"/>
        </w:rPr>
      </w:pPr>
    </w:p>
    <w:p w:rsidR="005753F2" w:rsidRDefault="005753F2" w:rsidP="00C219AB">
      <w:pPr>
        <w:rPr>
          <w:b/>
          <w:sz w:val="40"/>
          <w:szCs w:val="40"/>
        </w:rPr>
      </w:pPr>
    </w:p>
    <w:p w:rsidR="005753F2" w:rsidRDefault="005753F2" w:rsidP="00C219AB">
      <w:pPr>
        <w:rPr>
          <w:b/>
          <w:sz w:val="40"/>
          <w:szCs w:val="40"/>
        </w:rPr>
      </w:pPr>
    </w:p>
    <w:p w:rsidR="00C219AB" w:rsidRDefault="00C219AB" w:rsidP="005753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Октябрь</w:t>
      </w:r>
    </w:p>
    <w:p w:rsidR="00C219AB" w:rsidRDefault="00C219AB" w:rsidP="00C219AB">
      <w:pPr>
        <w:jc w:val="center"/>
        <w:rPr>
          <w:b/>
          <w:sz w:val="40"/>
          <w:szCs w:val="40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C219AB" w:rsidTr="006716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 мероприятий</w:t>
            </w:r>
          </w:p>
          <w:p w:rsidR="00C219AB" w:rsidRDefault="00C219AB" w:rsidP="00DB7A7D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C219AB" w:rsidTr="006716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C219AB" w:rsidRDefault="00C219AB" w:rsidP="00DB7A7D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  <w:p w:rsidR="00C219AB" w:rsidRDefault="00C219AB" w:rsidP="00DB7A7D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AB" w:rsidRDefault="00493267" w:rsidP="00DB7A7D">
            <w:pPr>
              <w:ind w:hanging="10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“А годы летят...”- музыкально- поэтическая композиция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обслуживания”</w:t>
            </w:r>
          </w:p>
        </w:tc>
      </w:tr>
      <w:tr w:rsidR="00C219AB" w:rsidTr="006716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AB" w:rsidRDefault="00493267" w:rsidP="001A1613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Ерак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тарихыбызга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сызучы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755E9">
              <w:rPr>
                <w:sz w:val="28"/>
                <w:szCs w:val="28"/>
                <w:lang w:val="tt-RU"/>
              </w:rPr>
              <w:t>ә</w:t>
            </w:r>
            <w:proofErr w:type="spellStart"/>
            <w:proofErr w:type="gramStart"/>
            <w:r>
              <w:rPr>
                <w:sz w:val="28"/>
                <w:szCs w:val="28"/>
              </w:rPr>
              <w:t>дип</w:t>
            </w:r>
            <w:proofErr w:type="spellEnd"/>
            <w:proofErr w:type="gramEnd"/>
            <w:r>
              <w:rPr>
                <w:sz w:val="28"/>
                <w:szCs w:val="28"/>
              </w:rPr>
              <w:t>»- литературно- ис</w:t>
            </w:r>
            <w:r w:rsidR="00B6113B">
              <w:rPr>
                <w:sz w:val="28"/>
                <w:szCs w:val="28"/>
              </w:rPr>
              <w:t>торический вечер, посвященный 85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B5D27">
              <w:rPr>
                <w:sz w:val="28"/>
                <w:szCs w:val="28"/>
              </w:rPr>
              <w:t xml:space="preserve"> писателя </w:t>
            </w:r>
            <w:proofErr w:type="spellStart"/>
            <w:r>
              <w:rPr>
                <w:sz w:val="28"/>
                <w:szCs w:val="28"/>
              </w:rPr>
              <w:t>Н.Фат</w:t>
            </w:r>
            <w:r w:rsidR="0061312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аха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C219AB" w:rsidTr="006716D6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AB" w:rsidRDefault="00493267" w:rsidP="001A1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здоровь</w:t>
            </w:r>
            <w:proofErr w:type="gramStart"/>
            <w:r>
              <w:rPr>
                <w:sz w:val="28"/>
                <w:szCs w:val="28"/>
              </w:rPr>
              <w:t>ю-</w:t>
            </w:r>
            <w:proofErr w:type="gramEnd"/>
            <w:r>
              <w:rPr>
                <w:sz w:val="28"/>
                <w:szCs w:val="28"/>
              </w:rPr>
              <w:t xml:space="preserve"> через книгу»- день информации (Пропаганда здорового образа жизни)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C219AB" w:rsidTr="006716D6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9AB" w:rsidRDefault="00493267" w:rsidP="00DB7A7D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«Возраст тревог и ошибок»- урок нравственности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E34B1" w:rsidTr="006716D6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4B1" w:rsidRDefault="00BE34B1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4B1" w:rsidRDefault="00BE34B1" w:rsidP="00DB7A7D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 жизни Льва Толстого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литературно-музыкальный вечер ,</w:t>
            </w:r>
            <w:r w:rsidR="00B6113B">
              <w:rPr>
                <w:sz w:val="28"/>
                <w:szCs w:val="28"/>
                <w:lang w:val="tt-RU"/>
              </w:rPr>
              <w:t xml:space="preserve"> посвященный 195</w:t>
            </w:r>
            <w:r>
              <w:rPr>
                <w:sz w:val="28"/>
                <w:szCs w:val="28"/>
                <w:lang w:val="tt-RU"/>
              </w:rPr>
              <w:t>-летию со дня рождения  русского писателя Л.Н.Толстого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B1" w:rsidRDefault="00BE34B1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C219AB" w:rsidTr="006716D6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AB" w:rsidRDefault="00BE34B1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  <w:r w:rsidR="00C219AB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9AB" w:rsidRPr="005753F2" w:rsidRDefault="00493267" w:rsidP="00DB7A7D">
            <w:pPr>
              <w:tabs>
                <w:tab w:val="left" w:pos="720"/>
              </w:tabs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 w:rsidRPr="005753F2">
              <w:rPr>
                <w:b/>
                <w:sz w:val="28"/>
                <w:szCs w:val="28"/>
                <w:lang w:val="tt-RU"/>
              </w:rPr>
              <w:t>Книжные выставки:</w:t>
            </w:r>
          </w:p>
          <w:p w:rsidR="00493267" w:rsidRDefault="00493267" w:rsidP="00493267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“Яркий </w:t>
            </w:r>
            <w:r w:rsidR="00B6113B">
              <w:rPr>
                <w:sz w:val="28"/>
                <w:szCs w:val="28"/>
                <w:lang w:val="tt-RU"/>
              </w:rPr>
              <w:t>летописец” (к 150</w:t>
            </w:r>
            <w:r>
              <w:rPr>
                <w:sz w:val="28"/>
                <w:szCs w:val="28"/>
                <w:lang w:val="tt-RU"/>
              </w:rPr>
              <w:t>- летию со дня рождения русского писателя В.Я.Шишкова);</w:t>
            </w:r>
          </w:p>
          <w:p w:rsidR="00493267" w:rsidRDefault="00493267" w:rsidP="00493267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“Люди, мы все равны”- выставка – рассуждение;</w:t>
            </w:r>
          </w:p>
          <w:p w:rsidR="00493267" w:rsidRDefault="00493267" w:rsidP="00493267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“Славим возраст золотой” ко Дню пожилых людей;</w:t>
            </w:r>
          </w:p>
          <w:p w:rsidR="00493267" w:rsidRDefault="00493267" w:rsidP="00493267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“Горжусь тобой, Учитель!”;</w:t>
            </w:r>
          </w:p>
          <w:p w:rsidR="00493267" w:rsidRDefault="00493267" w:rsidP="00493267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“Поведать хочу, как хвори лечу” (по газетам “Айболит”, “ЗОЖ”, “Сам себе лекарь”)- выставка- обзор;</w:t>
            </w:r>
          </w:p>
          <w:p w:rsidR="00493267" w:rsidRPr="00493267" w:rsidRDefault="00493267" w:rsidP="00493267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Галерея новинок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C219AB" w:rsidRDefault="00C219AB" w:rsidP="00BA2664">
      <w:pPr>
        <w:tabs>
          <w:tab w:val="left" w:pos="3090"/>
        </w:tabs>
        <w:rPr>
          <w:sz w:val="28"/>
          <w:szCs w:val="28"/>
        </w:rPr>
      </w:pPr>
    </w:p>
    <w:p w:rsidR="00330563" w:rsidRDefault="00330563" w:rsidP="00BA2664">
      <w:pPr>
        <w:tabs>
          <w:tab w:val="left" w:pos="3090"/>
        </w:tabs>
        <w:rPr>
          <w:sz w:val="28"/>
          <w:szCs w:val="28"/>
        </w:rPr>
      </w:pPr>
    </w:p>
    <w:p w:rsidR="00330563" w:rsidRPr="00330563" w:rsidRDefault="00330563" w:rsidP="00330563">
      <w:pPr>
        <w:rPr>
          <w:sz w:val="28"/>
          <w:szCs w:val="28"/>
        </w:rPr>
      </w:pPr>
    </w:p>
    <w:p w:rsidR="00330563" w:rsidRPr="00330563" w:rsidRDefault="00330563" w:rsidP="00330563">
      <w:pPr>
        <w:rPr>
          <w:sz w:val="28"/>
          <w:szCs w:val="28"/>
        </w:rPr>
      </w:pPr>
    </w:p>
    <w:p w:rsidR="00330563" w:rsidRPr="00330563" w:rsidRDefault="00330563" w:rsidP="00330563">
      <w:pPr>
        <w:rPr>
          <w:sz w:val="28"/>
          <w:szCs w:val="28"/>
        </w:rPr>
      </w:pPr>
    </w:p>
    <w:p w:rsidR="00330563" w:rsidRPr="00330563" w:rsidRDefault="00330563" w:rsidP="00330563">
      <w:pPr>
        <w:rPr>
          <w:sz w:val="28"/>
          <w:szCs w:val="28"/>
        </w:rPr>
      </w:pPr>
    </w:p>
    <w:p w:rsidR="00330563" w:rsidRDefault="00330563" w:rsidP="00330563">
      <w:pPr>
        <w:rPr>
          <w:sz w:val="28"/>
          <w:szCs w:val="28"/>
        </w:rPr>
      </w:pPr>
    </w:p>
    <w:p w:rsidR="005753F2" w:rsidRDefault="005753F2" w:rsidP="00330563">
      <w:pPr>
        <w:jc w:val="center"/>
        <w:rPr>
          <w:b/>
          <w:sz w:val="40"/>
          <w:szCs w:val="40"/>
        </w:rPr>
      </w:pPr>
    </w:p>
    <w:p w:rsidR="005753F2" w:rsidRDefault="005753F2" w:rsidP="00330563">
      <w:pPr>
        <w:jc w:val="center"/>
        <w:rPr>
          <w:b/>
          <w:sz w:val="40"/>
          <w:szCs w:val="40"/>
        </w:rPr>
      </w:pPr>
    </w:p>
    <w:p w:rsidR="005753F2" w:rsidRDefault="005753F2" w:rsidP="00330563">
      <w:pPr>
        <w:jc w:val="center"/>
        <w:rPr>
          <w:b/>
          <w:sz w:val="40"/>
          <w:szCs w:val="40"/>
        </w:rPr>
      </w:pPr>
    </w:p>
    <w:p w:rsidR="005753F2" w:rsidRDefault="005753F2" w:rsidP="00330563">
      <w:pPr>
        <w:jc w:val="center"/>
        <w:rPr>
          <w:b/>
          <w:sz w:val="40"/>
          <w:szCs w:val="40"/>
        </w:rPr>
      </w:pPr>
    </w:p>
    <w:p w:rsidR="005753F2" w:rsidRDefault="005753F2" w:rsidP="00330563">
      <w:pPr>
        <w:jc w:val="center"/>
        <w:rPr>
          <w:b/>
          <w:sz w:val="40"/>
          <w:szCs w:val="40"/>
        </w:rPr>
      </w:pPr>
    </w:p>
    <w:p w:rsidR="00330563" w:rsidRDefault="00330563" w:rsidP="003305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Ноябрь</w:t>
      </w:r>
    </w:p>
    <w:p w:rsidR="00330563" w:rsidRDefault="00330563" w:rsidP="00330563">
      <w:pPr>
        <w:jc w:val="center"/>
        <w:rPr>
          <w:b/>
          <w:sz w:val="40"/>
          <w:szCs w:val="40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330563" w:rsidTr="00DB7A7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 мероприятий</w:t>
            </w:r>
          </w:p>
          <w:p w:rsidR="00330563" w:rsidRDefault="00330563" w:rsidP="00DB7A7D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330563" w:rsidTr="00DB7A7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330563" w:rsidRDefault="00330563" w:rsidP="00DB7A7D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  <w:p w:rsidR="00330563" w:rsidRDefault="00330563" w:rsidP="00DB7A7D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63" w:rsidRDefault="00330563" w:rsidP="00DB7A7D">
            <w:pPr>
              <w:ind w:hanging="10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“Народы дружат книгами”- литературно- исторический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обслуживания”</w:t>
            </w:r>
          </w:p>
        </w:tc>
      </w:tr>
      <w:tr w:rsidR="00330563" w:rsidTr="00DB7A7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63" w:rsidRDefault="00330563" w:rsidP="001A1613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«Жить всегда в мире»- урок толерантности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330563" w:rsidTr="00DB7A7D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63" w:rsidRPr="00330563" w:rsidRDefault="00330563" w:rsidP="001A1613">
            <w:pPr>
              <w:jc w:val="both"/>
              <w:rPr>
                <w:sz w:val="28"/>
                <w:szCs w:val="28"/>
                <w:lang w:val="tt-RU"/>
              </w:rPr>
            </w:pPr>
            <w:r w:rsidRPr="00330563">
              <w:rPr>
                <w:sz w:val="28"/>
                <w:szCs w:val="28"/>
                <w:lang w:val="tt-RU"/>
              </w:rPr>
              <w:t>«Ялкынлы С</w:t>
            </w:r>
            <w:r>
              <w:rPr>
                <w:sz w:val="28"/>
                <w:szCs w:val="28"/>
                <w:lang w:val="tt-RU"/>
              </w:rPr>
              <w:t>үз остасы”- әдәби сәгат</w:t>
            </w:r>
            <w:r w:rsidR="00B6113B">
              <w:rPr>
                <w:sz w:val="28"/>
                <w:szCs w:val="28"/>
                <w:lang w:val="tt-RU"/>
              </w:rPr>
              <w:t>ь (Язучы Г.Кутуйга- 120</w:t>
            </w:r>
            <w:r w:rsidRPr="00330563">
              <w:rPr>
                <w:sz w:val="28"/>
                <w:szCs w:val="28"/>
                <w:lang w:val="tt-RU"/>
              </w:rPr>
              <w:t xml:space="preserve"> яшь)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330563" w:rsidTr="00DB7A7D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563" w:rsidRDefault="00330563" w:rsidP="00DB7A7D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«Наркомани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мишень молодого поколения»- ток- шоу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846707" w:rsidTr="00DB7A7D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707" w:rsidRDefault="00846707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707" w:rsidRDefault="00DB2911" w:rsidP="00B6113B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«Лев Толстой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то целый мир»-литературный урок ,</w:t>
            </w:r>
            <w:r>
              <w:rPr>
                <w:sz w:val="28"/>
                <w:szCs w:val="28"/>
                <w:lang w:val="tt-RU"/>
              </w:rPr>
              <w:t xml:space="preserve"> посвященный 19</w:t>
            </w:r>
            <w:r w:rsidR="00B6113B">
              <w:rPr>
                <w:sz w:val="28"/>
                <w:szCs w:val="28"/>
                <w:lang w:val="tt-RU"/>
              </w:rPr>
              <w:t>5</w:t>
            </w:r>
            <w:r>
              <w:rPr>
                <w:sz w:val="28"/>
                <w:szCs w:val="28"/>
                <w:lang w:val="tt-RU"/>
              </w:rPr>
              <w:t>-летию со дня рождения  русского писателя Л.Н.Толстого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7" w:rsidRDefault="00846707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330563" w:rsidTr="00DB7A7D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563" w:rsidRDefault="00846707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  <w:r w:rsidR="00330563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563" w:rsidRPr="005753F2" w:rsidRDefault="00330563" w:rsidP="00330563">
            <w:pPr>
              <w:pStyle w:val="a4"/>
              <w:tabs>
                <w:tab w:val="left" w:pos="720"/>
              </w:tabs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 w:rsidRPr="005753F2">
              <w:rPr>
                <w:b/>
                <w:sz w:val="28"/>
                <w:szCs w:val="28"/>
                <w:lang w:val="tt-RU"/>
              </w:rPr>
              <w:t>Книжные выставки:</w:t>
            </w:r>
          </w:p>
          <w:p w:rsidR="00330563" w:rsidRDefault="00330563" w:rsidP="00330563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“Народ силен единством”- выставка- рассуждение;</w:t>
            </w:r>
          </w:p>
          <w:p w:rsidR="00330563" w:rsidRDefault="00330563" w:rsidP="00330563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“Жить в ладу с собой и миром”- выставка- практикум;</w:t>
            </w:r>
          </w:p>
          <w:p w:rsidR="00330563" w:rsidRPr="00493267" w:rsidRDefault="00330563" w:rsidP="00330563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“Эпоха в истории </w:t>
            </w:r>
            <w:r w:rsidR="00B6113B">
              <w:rPr>
                <w:sz w:val="28"/>
                <w:szCs w:val="28"/>
                <w:lang w:val="tt-RU"/>
              </w:rPr>
              <w:t>Отечественной литературы” (к 205</w:t>
            </w:r>
            <w:r>
              <w:rPr>
                <w:sz w:val="28"/>
                <w:szCs w:val="28"/>
                <w:lang w:val="tt-RU"/>
              </w:rPr>
              <w:t>- летию со дня рождения русского писателя И.С.Тургенева).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63" w:rsidRDefault="00330563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7E12CD" w:rsidRDefault="007E12CD" w:rsidP="00330563">
      <w:pPr>
        <w:ind w:firstLine="708"/>
        <w:rPr>
          <w:sz w:val="28"/>
          <w:szCs w:val="28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753F2" w:rsidRDefault="005753F2" w:rsidP="00521A3A">
      <w:pPr>
        <w:jc w:val="center"/>
        <w:rPr>
          <w:b/>
          <w:sz w:val="40"/>
          <w:szCs w:val="40"/>
        </w:rPr>
      </w:pPr>
    </w:p>
    <w:p w:rsidR="00521A3A" w:rsidRDefault="00521A3A" w:rsidP="00521A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Декабрь</w:t>
      </w:r>
    </w:p>
    <w:p w:rsidR="00521A3A" w:rsidRDefault="00521A3A" w:rsidP="00521A3A">
      <w:pPr>
        <w:jc w:val="center"/>
        <w:rPr>
          <w:b/>
          <w:sz w:val="40"/>
          <w:szCs w:val="40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521A3A" w:rsidTr="00DB7A7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 мероприятий</w:t>
            </w:r>
          </w:p>
          <w:p w:rsidR="00521A3A" w:rsidRDefault="00521A3A" w:rsidP="00DB7A7D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521A3A" w:rsidTr="005753F2">
        <w:trPr>
          <w:trHeight w:val="7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521A3A" w:rsidRDefault="00521A3A" w:rsidP="00272C1D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A3A" w:rsidRDefault="00BB4B39" w:rsidP="00DB7A7D">
            <w:pPr>
              <w:ind w:hanging="10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“Мелодии души”- поэтический звездопад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обслуживания”</w:t>
            </w:r>
          </w:p>
        </w:tc>
      </w:tr>
      <w:tr w:rsidR="00521A3A" w:rsidTr="00DB7A7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A3A" w:rsidRDefault="00BB4B39" w:rsidP="00DB7A7D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 на добро отзовется»- литературный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521A3A" w:rsidTr="00DB7A7D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A3A" w:rsidRPr="00330563" w:rsidRDefault="00BB4B39" w:rsidP="00DB7A7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“Как сказать “НЕТ”- игра- тренинг (посвященный Всемирному Дню борьбы со СПИДом)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521A3A" w:rsidTr="00DB7A7D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1A3A" w:rsidRDefault="00BB4B39" w:rsidP="00DB7A7D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«Истории славные дела»- час и</w:t>
            </w:r>
            <w:r w:rsidR="00DB2911">
              <w:rPr>
                <w:sz w:val="28"/>
                <w:szCs w:val="28"/>
              </w:rPr>
              <w:t>стории (ко Дню героев Отечества)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DB2911" w:rsidTr="00DB7A7D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911" w:rsidRDefault="00DB2911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911" w:rsidRDefault="00DB2911" w:rsidP="00DB7A7D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фоне столетий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литературное ассорти ,</w:t>
            </w:r>
            <w:r w:rsidR="00B6113B">
              <w:rPr>
                <w:sz w:val="28"/>
                <w:szCs w:val="28"/>
                <w:lang w:val="tt-RU"/>
              </w:rPr>
              <w:t xml:space="preserve"> посвященное 195</w:t>
            </w:r>
            <w:r>
              <w:rPr>
                <w:sz w:val="28"/>
                <w:szCs w:val="28"/>
                <w:lang w:val="tt-RU"/>
              </w:rPr>
              <w:t>-летию со дня рождения  русского писателя Л.Н.Толстого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1" w:rsidRDefault="00DB2911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21A3A" w:rsidTr="00DB7A7D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A3A" w:rsidRDefault="00DB2911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  <w:r w:rsidR="00521A3A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1A3A" w:rsidRPr="005753F2" w:rsidRDefault="00BB4B39" w:rsidP="00BB4B39">
            <w:pPr>
              <w:tabs>
                <w:tab w:val="left" w:pos="720"/>
              </w:tabs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 w:rsidRPr="005753F2">
              <w:rPr>
                <w:b/>
                <w:sz w:val="28"/>
                <w:szCs w:val="28"/>
                <w:lang w:val="tt-RU"/>
              </w:rPr>
              <w:t>Книжные выставки:</w:t>
            </w:r>
          </w:p>
          <w:p w:rsidR="00BB4B39" w:rsidRDefault="00BB4B39" w:rsidP="00BB4B39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“Согр</w:t>
            </w:r>
            <w:r w:rsidR="006E023D">
              <w:rPr>
                <w:sz w:val="28"/>
                <w:szCs w:val="28"/>
                <w:lang w:val="tt-RU"/>
              </w:rPr>
              <w:t>еть добром” (к Декаде инвалидов)</w:t>
            </w:r>
            <w:r>
              <w:rPr>
                <w:sz w:val="28"/>
                <w:szCs w:val="28"/>
                <w:lang w:val="tt-RU"/>
              </w:rPr>
              <w:t>;</w:t>
            </w:r>
          </w:p>
          <w:p w:rsidR="00BB4B39" w:rsidRDefault="00BB4B39" w:rsidP="00BB4B39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“Экология от А до Я”- экспресс- просмотр;</w:t>
            </w:r>
          </w:p>
          <w:p w:rsidR="00BB4B39" w:rsidRDefault="00BB4B39" w:rsidP="00BB4B39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“У нас есть шан</w:t>
            </w:r>
            <w:r w:rsidR="006E023D">
              <w:rPr>
                <w:sz w:val="28"/>
                <w:szCs w:val="28"/>
                <w:lang w:val="tt-RU"/>
              </w:rPr>
              <w:t>с</w:t>
            </w:r>
            <w:r>
              <w:rPr>
                <w:sz w:val="28"/>
                <w:szCs w:val="28"/>
                <w:lang w:val="tt-RU"/>
              </w:rPr>
              <w:t>- жизнь”;</w:t>
            </w:r>
          </w:p>
          <w:p w:rsidR="00BB4B39" w:rsidRDefault="00BB4B39" w:rsidP="00BB4B39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“Воинская </w:t>
            </w:r>
            <w:r w:rsidR="00A65A0C">
              <w:rPr>
                <w:sz w:val="28"/>
                <w:szCs w:val="28"/>
                <w:lang w:val="tt-RU"/>
              </w:rPr>
              <w:t>слава России”;</w:t>
            </w:r>
          </w:p>
          <w:p w:rsidR="00A65A0C" w:rsidRPr="00BB4B39" w:rsidRDefault="00A65A0C" w:rsidP="00BB4B39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“Мастер </w:t>
            </w:r>
            <w:r w:rsidR="00B6113B">
              <w:rPr>
                <w:sz w:val="28"/>
                <w:szCs w:val="28"/>
                <w:lang w:val="tt-RU"/>
              </w:rPr>
              <w:t>психологического портрета” (к 95</w:t>
            </w:r>
            <w:r>
              <w:rPr>
                <w:sz w:val="28"/>
                <w:szCs w:val="28"/>
                <w:lang w:val="tt-RU"/>
              </w:rPr>
              <w:t>- летию со дня рождения Ч.Айтматова)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3A" w:rsidRDefault="00521A3A" w:rsidP="00DB7A7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521A3A" w:rsidRDefault="00521A3A" w:rsidP="00330563">
      <w:pPr>
        <w:ind w:firstLine="708"/>
        <w:rPr>
          <w:sz w:val="28"/>
          <w:szCs w:val="28"/>
        </w:rPr>
      </w:pPr>
    </w:p>
    <w:p w:rsidR="0011520F" w:rsidRDefault="0011520F" w:rsidP="00330563">
      <w:pPr>
        <w:ind w:firstLine="708"/>
        <w:rPr>
          <w:sz w:val="28"/>
          <w:szCs w:val="28"/>
        </w:rPr>
      </w:pPr>
    </w:p>
    <w:p w:rsidR="0011520F" w:rsidRDefault="0011520F" w:rsidP="00330563">
      <w:pPr>
        <w:ind w:firstLine="708"/>
        <w:rPr>
          <w:sz w:val="28"/>
          <w:szCs w:val="28"/>
        </w:rPr>
      </w:pPr>
    </w:p>
    <w:p w:rsidR="0011520F" w:rsidRPr="00330563" w:rsidRDefault="0011520F" w:rsidP="003305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МБУ «МПЦБ»:                         /</w:t>
      </w:r>
      <w:proofErr w:type="spellStart"/>
      <w:r>
        <w:rPr>
          <w:sz w:val="28"/>
          <w:szCs w:val="28"/>
        </w:rPr>
        <w:t>И.З.Фаткуллина</w:t>
      </w:r>
      <w:proofErr w:type="spellEnd"/>
      <w:r>
        <w:rPr>
          <w:sz w:val="28"/>
          <w:szCs w:val="28"/>
        </w:rPr>
        <w:t xml:space="preserve"> /</w:t>
      </w:r>
    </w:p>
    <w:sectPr w:rsidR="0011520F" w:rsidRPr="0033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</w:abstractNum>
  <w:abstractNum w:abstractNumId="4">
    <w:nsid w:val="0000000A"/>
    <w:multiLevelType w:val="singleLevel"/>
    <w:tmpl w:val="10B42D68"/>
    <w:name w:val="WW8Num10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hAnsi="Times New Roman" w:cs="Times New Roman" w:hint="default"/>
        <w:sz w:val="28"/>
        <w:szCs w:val="18"/>
      </w:rPr>
    </w:lvl>
  </w:abstractNum>
  <w:abstractNum w:abstractNumId="5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CA"/>
    <w:rsid w:val="00052C88"/>
    <w:rsid w:val="000A4398"/>
    <w:rsid w:val="000C291F"/>
    <w:rsid w:val="0011520F"/>
    <w:rsid w:val="00185DE5"/>
    <w:rsid w:val="00190672"/>
    <w:rsid w:val="001A1613"/>
    <w:rsid w:val="001E30CB"/>
    <w:rsid w:val="00240CE0"/>
    <w:rsid w:val="00272C1D"/>
    <w:rsid w:val="00275778"/>
    <w:rsid w:val="0028290F"/>
    <w:rsid w:val="002B5D27"/>
    <w:rsid w:val="002C5A31"/>
    <w:rsid w:val="00330563"/>
    <w:rsid w:val="00372CCF"/>
    <w:rsid w:val="003B7AF6"/>
    <w:rsid w:val="003F6B44"/>
    <w:rsid w:val="004664AD"/>
    <w:rsid w:val="00482163"/>
    <w:rsid w:val="00493267"/>
    <w:rsid w:val="004E0896"/>
    <w:rsid w:val="00521A3A"/>
    <w:rsid w:val="0054169F"/>
    <w:rsid w:val="00546244"/>
    <w:rsid w:val="005753F2"/>
    <w:rsid w:val="005D66CB"/>
    <w:rsid w:val="00613123"/>
    <w:rsid w:val="0063029E"/>
    <w:rsid w:val="00666D79"/>
    <w:rsid w:val="006716D6"/>
    <w:rsid w:val="006B2F17"/>
    <w:rsid w:val="006B5D67"/>
    <w:rsid w:val="006B667F"/>
    <w:rsid w:val="006E023D"/>
    <w:rsid w:val="006F484F"/>
    <w:rsid w:val="0074661F"/>
    <w:rsid w:val="00772FBF"/>
    <w:rsid w:val="007942C5"/>
    <w:rsid w:val="007A496C"/>
    <w:rsid w:val="007E12CD"/>
    <w:rsid w:val="007F3707"/>
    <w:rsid w:val="007F6E03"/>
    <w:rsid w:val="0080434B"/>
    <w:rsid w:val="00805BDA"/>
    <w:rsid w:val="00821FB3"/>
    <w:rsid w:val="0083161A"/>
    <w:rsid w:val="00846707"/>
    <w:rsid w:val="009128D5"/>
    <w:rsid w:val="00947F9E"/>
    <w:rsid w:val="00967D34"/>
    <w:rsid w:val="009B14CA"/>
    <w:rsid w:val="00A162C1"/>
    <w:rsid w:val="00A65A0C"/>
    <w:rsid w:val="00A74487"/>
    <w:rsid w:val="00A76FA5"/>
    <w:rsid w:val="00AD1831"/>
    <w:rsid w:val="00B11A7C"/>
    <w:rsid w:val="00B237FB"/>
    <w:rsid w:val="00B6113B"/>
    <w:rsid w:val="00B755E9"/>
    <w:rsid w:val="00BA2664"/>
    <w:rsid w:val="00BB4B39"/>
    <w:rsid w:val="00BE34B1"/>
    <w:rsid w:val="00BF30BA"/>
    <w:rsid w:val="00BF79B7"/>
    <w:rsid w:val="00C055FC"/>
    <w:rsid w:val="00C219AB"/>
    <w:rsid w:val="00C509BA"/>
    <w:rsid w:val="00C70FA2"/>
    <w:rsid w:val="00C86633"/>
    <w:rsid w:val="00CF4E78"/>
    <w:rsid w:val="00D14305"/>
    <w:rsid w:val="00D21115"/>
    <w:rsid w:val="00D33876"/>
    <w:rsid w:val="00D8613F"/>
    <w:rsid w:val="00DA20D5"/>
    <w:rsid w:val="00DB2911"/>
    <w:rsid w:val="00DB39CB"/>
    <w:rsid w:val="00DC31A1"/>
    <w:rsid w:val="00DF59D2"/>
    <w:rsid w:val="00E627F0"/>
    <w:rsid w:val="00EA5B2B"/>
    <w:rsid w:val="00EB149F"/>
    <w:rsid w:val="00EC4A41"/>
    <w:rsid w:val="00F10C2A"/>
    <w:rsid w:val="00F122F8"/>
    <w:rsid w:val="00F17B66"/>
    <w:rsid w:val="00F347CA"/>
    <w:rsid w:val="00F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93267"/>
    <w:pPr>
      <w:ind w:left="720"/>
      <w:contextualSpacing/>
    </w:pPr>
  </w:style>
  <w:style w:type="character" w:customStyle="1" w:styleId="a5">
    <w:name w:val="Основной текст_"/>
    <w:link w:val="1"/>
    <w:rsid w:val="003B7A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3B7AF6"/>
    <w:pPr>
      <w:shd w:val="clear" w:color="auto" w:fill="FFFFFF"/>
      <w:suppressAutoHyphens w:val="0"/>
      <w:spacing w:line="312" w:lineRule="exact"/>
      <w:jc w:val="center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93267"/>
    <w:pPr>
      <w:ind w:left="720"/>
      <w:contextualSpacing/>
    </w:pPr>
  </w:style>
  <w:style w:type="character" w:customStyle="1" w:styleId="a5">
    <w:name w:val="Основной текст_"/>
    <w:link w:val="1"/>
    <w:rsid w:val="003B7A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3B7AF6"/>
    <w:pPr>
      <w:shd w:val="clear" w:color="auto" w:fill="FFFFFF"/>
      <w:suppressAutoHyphens w:val="0"/>
      <w:spacing w:line="312" w:lineRule="exact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123</cp:revision>
  <dcterms:created xsi:type="dcterms:W3CDTF">2017-09-08T08:18:00Z</dcterms:created>
  <dcterms:modified xsi:type="dcterms:W3CDTF">2022-12-07T05:26:00Z</dcterms:modified>
</cp:coreProperties>
</file>