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1" w:rsidRDefault="00A35421" w:rsidP="00A35421">
      <w:pPr>
        <w:jc w:val="center"/>
        <w:rPr>
          <w:sz w:val="40"/>
          <w:szCs w:val="40"/>
        </w:rPr>
      </w:pPr>
      <w:r>
        <w:rPr>
          <w:sz w:val="40"/>
          <w:szCs w:val="40"/>
        </w:rPr>
        <w:t>Министерство культуры РТ</w:t>
      </w: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sz w:val="32"/>
          <w:szCs w:val="3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A35421" w:rsidRDefault="00A35421" w:rsidP="00A35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работы МБУ «</w:t>
      </w:r>
      <w:proofErr w:type="spellStart"/>
      <w:r>
        <w:rPr>
          <w:b/>
          <w:sz w:val="52"/>
          <w:szCs w:val="52"/>
        </w:rPr>
        <w:t>Межпоселенческая</w:t>
      </w:r>
      <w:proofErr w:type="spellEnd"/>
      <w:r>
        <w:rPr>
          <w:b/>
          <w:sz w:val="52"/>
          <w:szCs w:val="52"/>
        </w:rPr>
        <w:t xml:space="preserve"> Центральная библиотека» </w:t>
      </w:r>
      <w:proofErr w:type="spellStart"/>
      <w:r>
        <w:rPr>
          <w:b/>
          <w:sz w:val="52"/>
          <w:szCs w:val="52"/>
        </w:rPr>
        <w:t>Буинского</w:t>
      </w:r>
      <w:proofErr w:type="spellEnd"/>
      <w:r>
        <w:rPr>
          <w:b/>
          <w:sz w:val="52"/>
          <w:szCs w:val="52"/>
        </w:rPr>
        <w:t xml:space="preserve"> муниципального района РТ </w:t>
      </w:r>
    </w:p>
    <w:p w:rsidR="00A35421" w:rsidRDefault="00E16802" w:rsidP="00A35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FE7535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год</w:t>
      </w:r>
      <w:r w:rsidR="00A35421">
        <w:rPr>
          <w:b/>
          <w:sz w:val="52"/>
          <w:szCs w:val="52"/>
        </w:rPr>
        <w:t xml:space="preserve"> </w:t>
      </w: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A35421" w:rsidP="00A35421">
      <w:pPr>
        <w:jc w:val="center"/>
        <w:rPr>
          <w:b/>
          <w:sz w:val="52"/>
          <w:szCs w:val="52"/>
        </w:rPr>
      </w:pPr>
    </w:p>
    <w:p w:rsidR="00A35421" w:rsidRDefault="00E16802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Буинск – 202</w:t>
      </w:r>
      <w:r w:rsidR="00FE753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  <w:r w:rsidR="00A35421">
        <w:rPr>
          <w:b/>
          <w:sz w:val="40"/>
          <w:szCs w:val="40"/>
        </w:rPr>
        <w:t xml:space="preserve"> </w:t>
      </w:r>
    </w:p>
    <w:p w:rsidR="00A35421" w:rsidRDefault="00A35421" w:rsidP="00A35421">
      <w:pPr>
        <w:rPr>
          <w:sz w:val="36"/>
          <w:szCs w:val="36"/>
        </w:rPr>
      </w:pPr>
    </w:p>
    <w:p w:rsidR="00A35421" w:rsidRDefault="00A35421" w:rsidP="00A35421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Утверждаю:</w:t>
      </w:r>
    </w:p>
    <w:p w:rsidR="00A35421" w:rsidRDefault="00A35421" w:rsidP="00A3542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__________/</w:t>
      </w:r>
      <w:proofErr w:type="spellStart"/>
      <w:r w:rsidR="00E16802">
        <w:rPr>
          <w:sz w:val="32"/>
          <w:szCs w:val="32"/>
        </w:rPr>
        <w:t>Р.Ж.Гимранов</w:t>
      </w:r>
      <w:proofErr w:type="spellEnd"/>
      <w:r w:rsidR="00E168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 </w:t>
      </w:r>
    </w:p>
    <w:p w:rsidR="00A35421" w:rsidRDefault="00A35421" w:rsidP="00A3542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Начальник Муниципального  казенного учреждения «Управление культуры </w:t>
      </w:r>
    </w:p>
    <w:p w:rsidR="00A35421" w:rsidRDefault="00A35421" w:rsidP="00A35421">
      <w:pPr>
        <w:jc w:val="right"/>
        <w:rPr>
          <w:sz w:val="32"/>
          <w:szCs w:val="32"/>
        </w:rPr>
      </w:pPr>
      <w:r>
        <w:rPr>
          <w:sz w:val="32"/>
          <w:szCs w:val="32"/>
        </w:rPr>
        <w:t>Буинского муниципального района»</w:t>
      </w:r>
    </w:p>
    <w:p w:rsidR="00A35421" w:rsidRDefault="00A35421" w:rsidP="00A35421">
      <w:pPr>
        <w:rPr>
          <w:sz w:val="36"/>
          <w:szCs w:val="36"/>
        </w:rPr>
      </w:pPr>
    </w:p>
    <w:p w:rsidR="00A35421" w:rsidRDefault="00A35421" w:rsidP="00A35421">
      <w:pPr>
        <w:jc w:val="right"/>
        <w:rPr>
          <w:sz w:val="36"/>
          <w:szCs w:val="36"/>
        </w:rPr>
      </w:pPr>
    </w:p>
    <w:p w:rsidR="00A35421" w:rsidRDefault="00A35421" w:rsidP="00A35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A35421" w:rsidRDefault="00A35421" w:rsidP="00A35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МБУ «МПЦБ»  </w:t>
      </w:r>
    </w:p>
    <w:p w:rsidR="00A35421" w:rsidRDefault="00A35421" w:rsidP="00A35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Буинского </w:t>
      </w:r>
      <w:r w:rsidR="00FE7535">
        <w:rPr>
          <w:b/>
          <w:sz w:val="36"/>
          <w:szCs w:val="36"/>
        </w:rPr>
        <w:t>Муниципального района РТ на 2022</w:t>
      </w:r>
      <w:r w:rsidR="00E16802">
        <w:rPr>
          <w:b/>
          <w:sz w:val="36"/>
          <w:szCs w:val="36"/>
        </w:rPr>
        <w:t xml:space="preserve"> год</w:t>
      </w:r>
    </w:p>
    <w:p w:rsidR="00A35421" w:rsidRDefault="00A35421" w:rsidP="00A35421">
      <w:pPr>
        <w:rPr>
          <w:b/>
          <w:sz w:val="44"/>
          <w:szCs w:val="44"/>
        </w:rPr>
      </w:pPr>
    </w:p>
    <w:p w:rsidR="00A35421" w:rsidRDefault="00A35421" w:rsidP="00A354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задачи: </w:t>
      </w:r>
    </w:p>
    <w:p w:rsidR="00A35421" w:rsidRDefault="00A35421" w:rsidP="00A35421">
      <w:pPr>
        <w:jc w:val="center"/>
        <w:rPr>
          <w:b/>
          <w:sz w:val="28"/>
          <w:szCs w:val="28"/>
          <w:u w:val="single"/>
          <w:lang w:val="en-US"/>
        </w:rPr>
      </w:pPr>
    </w:p>
    <w:p w:rsidR="00A35421" w:rsidRDefault="00A35421" w:rsidP="00A35421">
      <w:pPr>
        <w:pStyle w:val="Default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конституционного права граждан на открытый доступ к информации путём предоставления всех видов документов через систему читальных залов, межбиблиотечный абонемент и электронную доставку документов, информационно-коммуникационную сеть Интернет; </w:t>
      </w:r>
    </w:p>
    <w:p w:rsidR="00A35421" w:rsidRDefault="00A35421" w:rsidP="00A35421">
      <w:pPr>
        <w:pStyle w:val="Default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оперативного и качественного обслуживания пользователей; </w:t>
      </w:r>
    </w:p>
    <w:p w:rsidR="00A35421" w:rsidRDefault="00A35421" w:rsidP="00A35421">
      <w:pPr>
        <w:numPr>
          <w:ilvl w:val="0"/>
          <w:numId w:val="1"/>
        </w:numPr>
        <w:tabs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A35421" w:rsidRDefault="00A35421" w:rsidP="00A35421">
      <w:pPr>
        <w:numPr>
          <w:ilvl w:val="0"/>
          <w:numId w:val="1"/>
        </w:numPr>
        <w:tabs>
          <w:tab w:val="num" w:pos="0"/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образованию и воспитанию, повышение   культурного уровня;</w:t>
      </w:r>
    </w:p>
    <w:p w:rsidR="00A35421" w:rsidRDefault="00A35421" w:rsidP="00A3542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информационных систем;</w:t>
      </w:r>
    </w:p>
    <w:p w:rsidR="00A35421" w:rsidRDefault="00A35421" w:rsidP="00A3542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Привитие читателям навыков информационной культуры;</w:t>
      </w:r>
    </w:p>
    <w:p w:rsidR="00A35421" w:rsidRDefault="00A35421" w:rsidP="00A3542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A35421" w:rsidRDefault="00A35421" w:rsidP="00A3542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сводного электронного библиотечного каталога</w:t>
      </w:r>
    </w:p>
    <w:p w:rsidR="00A35421" w:rsidRDefault="00A35421" w:rsidP="00A35421">
      <w:pPr>
        <w:tabs>
          <w:tab w:val="num" w:pos="0"/>
        </w:tabs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9.Проведение мероприятий в рамках Года</w:t>
      </w:r>
      <w:r w:rsidR="00E16802" w:rsidRPr="00E16802">
        <w:rPr>
          <w:sz w:val="28"/>
          <w:szCs w:val="28"/>
        </w:rPr>
        <w:t xml:space="preserve"> народного искусства и нематериально</w:t>
      </w:r>
      <w:r w:rsidR="00E16802">
        <w:rPr>
          <w:sz w:val="28"/>
          <w:szCs w:val="28"/>
        </w:rPr>
        <w:t xml:space="preserve">го культурного наследия народов </w:t>
      </w:r>
      <w:r w:rsidR="00E16802" w:rsidRPr="00E16802">
        <w:rPr>
          <w:sz w:val="28"/>
          <w:szCs w:val="28"/>
        </w:rPr>
        <w:t>в России</w:t>
      </w:r>
      <w:r>
        <w:rPr>
          <w:rStyle w:val="a4"/>
          <w:sz w:val="28"/>
          <w:szCs w:val="28"/>
        </w:rPr>
        <w:t>;</w:t>
      </w:r>
    </w:p>
    <w:p w:rsidR="00A35421" w:rsidRDefault="00A35421" w:rsidP="00A35421">
      <w:pPr>
        <w:tabs>
          <w:tab w:val="num" w:pos="0"/>
        </w:tabs>
        <w:jc w:val="both"/>
      </w:pPr>
      <w:r>
        <w:rPr>
          <w:sz w:val="28"/>
          <w:szCs w:val="28"/>
        </w:rPr>
        <w:t>10.Проведение мероприятий в рамках</w:t>
      </w:r>
      <w:r w:rsidR="00E16802" w:rsidRPr="00E16802">
        <w:t xml:space="preserve"> </w:t>
      </w:r>
      <w:r w:rsidR="00E16802" w:rsidRPr="00E16802">
        <w:rPr>
          <w:sz w:val="28"/>
          <w:szCs w:val="28"/>
        </w:rPr>
        <w:t xml:space="preserve">Года </w:t>
      </w:r>
      <w:proofErr w:type="spellStart"/>
      <w:r w:rsidR="00E16802" w:rsidRPr="00E16802"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в РТ;                         </w:t>
      </w:r>
    </w:p>
    <w:p w:rsidR="00A35421" w:rsidRDefault="00A35421" w:rsidP="00A3542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11.Празднование 13</w:t>
      </w:r>
      <w:r w:rsidR="00E16802">
        <w:rPr>
          <w:sz w:val="28"/>
          <w:szCs w:val="28"/>
        </w:rPr>
        <w:t>5</w:t>
      </w:r>
      <w:r>
        <w:rPr>
          <w:sz w:val="28"/>
          <w:szCs w:val="28"/>
        </w:rPr>
        <w:t>-летия образования  первой  библиотеки</w:t>
      </w:r>
      <w:r>
        <w:rPr>
          <w:sz w:val="28"/>
          <w:szCs w:val="28"/>
          <w:lang w:val="tt-RU"/>
        </w:rPr>
        <w:t xml:space="preserve"> </w:t>
      </w:r>
      <w:proofErr w:type="gramStart"/>
      <w:r>
        <w:rPr>
          <w:sz w:val="28"/>
          <w:szCs w:val="28"/>
          <w:lang w:val="tt-RU"/>
        </w:rPr>
        <w:t>в</w:t>
      </w:r>
      <w:proofErr w:type="gramEnd"/>
      <w:r>
        <w:rPr>
          <w:sz w:val="28"/>
          <w:szCs w:val="28"/>
          <w:lang w:val="tt-RU"/>
        </w:rPr>
        <w:t xml:space="preserve"> </w:t>
      </w:r>
      <w:proofErr w:type="gramStart"/>
      <w:r>
        <w:rPr>
          <w:sz w:val="28"/>
          <w:szCs w:val="28"/>
          <w:lang w:val="tt-RU"/>
        </w:rPr>
        <w:t>Буинском</w:t>
      </w:r>
      <w:proofErr w:type="gramEnd"/>
      <w:r>
        <w:rPr>
          <w:sz w:val="28"/>
          <w:szCs w:val="28"/>
          <w:lang w:val="tt-RU"/>
        </w:rPr>
        <w:t xml:space="preserve"> районе</w:t>
      </w:r>
      <w:r>
        <w:rPr>
          <w:sz w:val="28"/>
          <w:szCs w:val="28"/>
        </w:rPr>
        <w:t xml:space="preserve">; </w:t>
      </w:r>
    </w:p>
    <w:p w:rsidR="00A35421" w:rsidRDefault="00A35421" w:rsidP="00A3542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Организация работы по реализации </w:t>
      </w:r>
      <w:r>
        <w:rPr>
          <w:sz w:val="28"/>
          <w:szCs w:val="28"/>
          <w:lang w:val="tt-RU"/>
        </w:rPr>
        <w:t>Ф</w:t>
      </w:r>
      <w:proofErr w:type="spellStart"/>
      <w:r>
        <w:rPr>
          <w:sz w:val="28"/>
          <w:szCs w:val="28"/>
        </w:rPr>
        <w:t>едеральных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tt-RU"/>
        </w:rPr>
        <w:t xml:space="preserve"> Р</w:t>
      </w:r>
      <w:proofErr w:type="spellStart"/>
      <w:r>
        <w:rPr>
          <w:sz w:val="28"/>
          <w:szCs w:val="28"/>
        </w:rPr>
        <w:t>еспубликанских</w:t>
      </w:r>
      <w:proofErr w:type="spellEnd"/>
      <w:r>
        <w:rPr>
          <w:sz w:val="28"/>
          <w:szCs w:val="28"/>
        </w:rPr>
        <w:t xml:space="preserve"> государственных и целевых  </w:t>
      </w:r>
      <w:r>
        <w:rPr>
          <w:sz w:val="28"/>
          <w:szCs w:val="28"/>
          <w:lang w:val="tt-RU"/>
        </w:rPr>
        <w:t>П</w:t>
      </w:r>
      <w:proofErr w:type="spellStart"/>
      <w:r>
        <w:rPr>
          <w:sz w:val="28"/>
          <w:szCs w:val="28"/>
        </w:rPr>
        <w:t>рограмм</w:t>
      </w:r>
      <w:proofErr w:type="spellEnd"/>
      <w:r>
        <w:rPr>
          <w:sz w:val="28"/>
          <w:szCs w:val="28"/>
        </w:rPr>
        <w:t xml:space="preserve">; </w:t>
      </w:r>
    </w:p>
    <w:p w:rsidR="00A35421" w:rsidRDefault="00A35421" w:rsidP="00A35421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Знакомство читателей  с природными памятниками  России,</w:t>
      </w:r>
      <w:r w:rsidR="00E16802">
        <w:rPr>
          <w:sz w:val="28"/>
          <w:szCs w:val="28"/>
          <w:lang w:eastAsia="ru-RU"/>
        </w:rPr>
        <w:t xml:space="preserve"> РТ</w:t>
      </w:r>
      <w:r>
        <w:rPr>
          <w:sz w:val="28"/>
          <w:szCs w:val="28"/>
          <w:lang w:eastAsia="ru-RU"/>
        </w:rPr>
        <w:t>,</w:t>
      </w:r>
      <w:r w:rsidR="00E168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района. </w:t>
      </w:r>
    </w:p>
    <w:p w:rsidR="00A35421" w:rsidRDefault="00A35421" w:rsidP="00A35421">
      <w:pPr>
        <w:pStyle w:val="Default"/>
        <w:tabs>
          <w:tab w:val="num" w:pos="0"/>
        </w:tabs>
        <w:jc w:val="both"/>
        <w:rPr>
          <w:sz w:val="28"/>
          <w:szCs w:val="28"/>
        </w:rPr>
      </w:pPr>
    </w:p>
    <w:p w:rsidR="00A35421" w:rsidRDefault="00A35421" w:rsidP="00A35421">
      <w:pPr>
        <w:tabs>
          <w:tab w:val="num" w:pos="0"/>
        </w:tabs>
        <w:jc w:val="both"/>
        <w:rPr>
          <w:sz w:val="28"/>
          <w:szCs w:val="28"/>
        </w:rPr>
      </w:pPr>
    </w:p>
    <w:p w:rsidR="00A35421" w:rsidRDefault="00A35421" w:rsidP="00A35421">
      <w:pPr>
        <w:tabs>
          <w:tab w:val="num" w:pos="0"/>
        </w:tabs>
        <w:jc w:val="both"/>
        <w:rPr>
          <w:sz w:val="28"/>
          <w:szCs w:val="28"/>
        </w:rPr>
      </w:pPr>
    </w:p>
    <w:p w:rsidR="00A35421" w:rsidRDefault="00A35421" w:rsidP="00A35421">
      <w:pPr>
        <w:ind w:firstLine="567"/>
        <w:jc w:val="both"/>
        <w:rPr>
          <w:sz w:val="28"/>
          <w:szCs w:val="28"/>
        </w:rPr>
      </w:pPr>
    </w:p>
    <w:p w:rsidR="00A35421" w:rsidRDefault="00A35421" w:rsidP="00A354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 xml:space="preserve">Основные контрольные показатели </w:t>
      </w:r>
    </w:p>
    <w:p w:rsidR="00A35421" w:rsidRDefault="00A35421" w:rsidP="00A35421">
      <w:pPr>
        <w:ind w:firstLine="567"/>
        <w:jc w:val="center"/>
        <w:rPr>
          <w:sz w:val="28"/>
          <w:szCs w:val="28"/>
        </w:rPr>
      </w:pPr>
    </w:p>
    <w:p w:rsidR="00A35421" w:rsidRDefault="00A35421" w:rsidP="00A3542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733" w:type="dxa"/>
        <w:tblLayout w:type="fixed"/>
        <w:tblLook w:val="04A0" w:firstRow="1" w:lastRow="0" w:firstColumn="1" w:lastColumn="0" w:noHBand="0" w:noVBand="1"/>
      </w:tblPr>
      <w:tblGrid>
        <w:gridCol w:w="1455"/>
        <w:gridCol w:w="1350"/>
        <w:gridCol w:w="1410"/>
        <w:gridCol w:w="1500"/>
        <w:gridCol w:w="1560"/>
        <w:gridCol w:w="1485"/>
        <w:gridCol w:w="1286"/>
      </w:tblGrid>
      <w:tr w:rsidR="00A35421" w:rsidTr="00A35421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Читатели </w:t>
            </w:r>
          </w:p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Книговыдача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</w:p>
        </w:tc>
      </w:tr>
      <w:tr w:rsidR="00A35421" w:rsidTr="00A35421"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Факт. </w:t>
            </w:r>
          </w:p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FE7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2022</w:t>
            </w:r>
            <w:r w:rsidR="00A35421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FE7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2022</w:t>
            </w:r>
            <w:r w:rsidR="00A354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FE7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2022</w:t>
            </w:r>
            <w:r w:rsidR="00A35421">
              <w:rPr>
                <w:sz w:val="28"/>
                <w:szCs w:val="28"/>
              </w:rPr>
              <w:t xml:space="preserve"> год</w:t>
            </w:r>
          </w:p>
        </w:tc>
      </w:tr>
      <w:tr w:rsidR="00A35421" w:rsidTr="00A35421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МБУ «МПЦБ»</w:t>
            </w:r>
          </w:p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1" w:rsidRDefault="00A3542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35421" w:rsidRDefault="00A35421" w:rsidP="00A354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421" w:rsidRDefault="00A35421" w:rsidP="00A35421">
      <w:pPr>
        <w:rPr>
          <w:sz w:val="44"/>
          <w:szCs w:val="44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ind w:left="-180"/>
        <w:jc w:val="center"/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Январь </w:t>
      </w:r>
    </w:p>
    <w:p w:rsidR="00A35421" w:rsidRPr="000E0858" w:rsidRDefault="00A35421" w:rsidP="00A35421">
      <w:pPr>
        <w:ind w:left="-180" w:firstLine="180"/>
        <w:jc w:val="center"/>
        <w:rPr>
          <w:b/>
          <w:sz w:val="22"/>
          <w:szCs w:val="44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46"/>
        <w:gridCol w:w="6804"/>
        <w:gridCol w:w="2530"/>
      </w:tblGrid>
      <w:tr w:rsidR="00A35421" w:rsidTr="007426B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 w:rsidP="000E0858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7426BE">
        <w:trPr>
          <w:trHeight w:val="7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33334B" w:rsidP="00A379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Мин бер мизгел шагыйр</w:t>
            </w:r>
            <w:r w:rsidR="00A35421" w:rsidRPr="0033334B">
              <w:rPr>
                <w:b/>
                <w:sz w:val="28"/>
                <w:szCs w:val="28"/>
                <w:lang w:val="tt-RU"/>
              </w:rPr>
              <w:t>ь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булып алдым...</w:t>
            </w:r>
            <w:r w:rsidR="00A37967">
              <w:t xml:space="preserve"> </w:t>
            </w:r>
            <w:r w:rsidR="00A37967" w:rsidRPr="00A37967">
              <w:rPr>
                <w:b/>
                <w:sz w:val="28"/>
                <w:szCs w:val="28"/>
                <w:lang w:val="tt-RU"/>
              </w:rPr>
              <w:t>»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- әдәби - музыкал</w:t>
            </w:r>
            <w:r w:rsidR="00A35421" w:rsidRPr="0033334B">
              <w:rPr>
                <w:b/>
                <w:sz w:val="28"/>
                <w:szCs w:val="28"/>
                <w:lang w:val="tt-RU"/>
              </w:rPr>
              <w:t>ь</w:t>
            </w:r>
            <w:r w:rsidR="00A37967">
              <w:rPr>
                <w:b/>
                <w:sz w:val="28"/>
                <w:szCs w:val="28"/>
                <w:lang w:val="tt-RU"/>
              </w:rPr>
              <w:t xml:space="preserve"> кичә (</w:t>
            </w:r>
            <w:r>
              <w:rPr>
                <w:b/>
                <w:sz w:val="28"/>
                <w:szCs w:val="28"/>
                <w:lang w:val="tt-RU"/>
              </w:rPr>
              <w:t>Язучы</w:t>
            </w:r>
            <w:proofErr w:type="gramStart"/>
            <w:r w:rsidR="00A37967">
              <w:rPr>
                <w:b/>
                <w:sz w:val="28"/>
                <w:szCs w:val="28"/>
                <w:lang w:val="tt-RU"/>
              </w:rPr>
              <w:t xml:space="preserve"> Р</w:t>
            </w:r>
            <w:proofErr w:type="gramEnd"/>
            <w:r>
              <w:rPr>
                <w:b/>
                <w:sz w:val="28"/>
                <w:szCs w:val="28"/>
                <w:lang w:val="tt-RU"/>
              </w:rPr>
              <w:t>азил Валиевның тууына- 75</w:t>
            </w:r>
            <w:r w:rsidR="00A37967">
              <w:rPr>
                <w:b/>
                <w:sz w:val="28"/>
                <w:szCs w:val="28"/>
                <w:lang w:val="tt-RU"/>
              </w:rPr>
              <w:t xml:space="preserve"> яшь)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Отдел </w:t>
            </w:r>
            <w:r w:rsidR="00A35421">
              <w:rPr>
                <w:sz w:val="28"/>
                <w:szCs w:val="28"/>
                <w:lang w:val="tt-RU"/>
              </w:rPr>
              <w:t xml:space="preserve">обслуживания </w:t>
            </w:r>
          </w:p>
        </w:tc>
      </w:tr>
      <w:tr w:rsidR="00A35421" w:rsidTr="007426B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79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С</w:t>
            </w:r>
            <w:r>
              <w:rPr>
                <w:sz w:val="28"/>
                <w:szCs w:val="28"/>
                <w:lang w:val="tt-RU"/>
              </w:rPr>
              <w:t>аф күңеллә</w:t>
            </w:r>
            <w:proofErr w:type="gramStart"/>
            <w:r>
              <w:rPr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һәм тормыш җырчысы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әдәби - музыкал</w:t>
            </w:r>
            <w:r w:rsidR="00A35421">
              <w:rPr>
                <w:sz w:val="28"/>
                <w:szCs w:val="28"/>
              </w:rPr>
              <w:t>ь</w:t>
            </w:r>
            <w:r w:rsidR="00A35421">
              <w:rPr>
                <w:sz w:val="28"/>
                <w:szCs w:val="28"/>
                <w:lang w:val="tt-RU"/>
              </w:rPr>
              <w:t xml:space="preserve"> кичә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 Язучы Мирсәй Әмирнең</w:t>
            </w:r>
            <w:r w:rsidR="0033334B">
              <w:rPr>
                <w:sz w:val="28"/>
                <w:szCs w:val="28"/>
                <w:lang w:val="tt-RU"/>
              </w:rPr>
              <w:t xml:space="preserve"> тууына- 115</w:t>
            </w:r>
            <w:r w:rsidR="00A37967"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7426B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79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Табиб җанлы шагырь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-</w:t>
            </w:r>
            <w:r>
              <w:rPr>
                <w:sz w:val="28"/>
                <w:szCs w:val="28"/>
                <w:lang w:val="tt-RU"/>
              </w:rPr>
              <w:t xml:space="preserve"> әдә</w:t>
            </w:r>
            <w:proofErr w:type="gramStart"/>
            <w:r>
              <w:rPr>
                <w:sz w:val="28"/>
                <w:szCs w:val="28"/>
                <w:lang w:val="tt-RU"/>
              </w:rPr>
              <w:t>би с</w:t>
            </w:r>
            <w:proofErr w:type="gramEnd"/>
            <w:r>
              <w:rPr>
                <w:sz w:val="28"/>
                <w:szCs w:val="28"/>
                <w:lang w:val="tt-RU"/>
              </w:rPr>
              <w:t>әга</w:t>
            </w:r>
            <w:r w:rsidR="00A35421">
              <w:rPr>
                <w:sz w:val="28"/>
                <w:szCs w:val="28"/>
                <w:lang w:val="tt-RU"/>
              </w:rPr>
              <w:t xml:space="preserve">ть 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(Балалар язучы</w:t>
            </w:r>
            <w:r w:rsidR="00A37967">
              <w:rPr>
                <w:sz w:val="28"/>
                <w:szCs w:val="28"/>
                <w:lang w:val="tt-RU"/>
              </w:rPr>
              <w:t>сы Накыйп Каштановның</w:t>
            </w:r>
            <w:r w:rsidR="0033334B">
              <w:rPr>
                <w:sz w:val="28"/>
                <w:szCs w:val="28"/>
                <w:lang w:val="tt-RU"/>
              </w:rPr>
              <w:t xml:space="preserve">  тууына 80</w:t>
            </w:r>
            <w:r w:rsidR="00A37967">
              <w:rPr>
                <w:sz w:val="28"/>
                <w:szCs w:val="28"/>
                <w:lang w:val="tt-RU"/>
              </w:rPr>
              <w:t xml:space="preserve"> яшь)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7426B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79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A37967">
              <w:rPr>
                <w:sz w:val="28"/>
                <w:szCs w:val="28"/>
                <w:lang w:val="tt-RU"/>
              </w:rPr>
              <w:t>«</w:t>
            </w:r>
            <w:r>
              <w:rPr>
                <w:sz w:val="28"/>
                <w:szCs w:val="28"/>
                <w:lang w:val="tt-RU"/>
              </w:rPr>
              <w:t>Дөньяны ул үзенчә күрә...</w:t>
            </w:r>
            <w:r w:rsidRPr="00A37967">
              <w:rPr>
                <w:sz w:val="28"/>
                <w:szCs w:val="28"/>
                <w:lang w:val="tt-RU"/>
              </w:rPr>
              <w:t xml:space="preserve"> »</w:t>
            </w:r>
            <w:r w:rsidR="00A35421">
              <w:rPr>
                <w:sz w:val="28"/>
                <w:szCs w:val="28"/>
                <w:lang w:val="tt-RU"/>
              </w:rPr>
              <w:t>-  әдәби дәрес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(шагыйрь, про</w:t>
            </w:r>
            <w:r w:rsidR="0033334B">
              <w:rPr>
                <w:sz w:val="28"/>
                <w:szCs w:val="28"/>
                <w:lang w:val="tt-RU"/>
              </w:rPr>
              <w:t>заик Ркаил Зайдулланың тууына 60</w:t>
            </w:r>
            <w:r w:rsidR="00A37967">
              <w:rPr>
                <w:sz w:val="28"/>
                <w:szCs w:val="28"/>
                <w:lang w:val="tt-RU"/>
              </w:rPr>
              <w:t xml:space="preserve"> яшь)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7426B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</w:t>
            </w:r>
          </w:p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Книжные выставки: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«Врачеватель тела и души» - 15</w:t>
            </w:r>
            <w:r w:rsidR="003333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 со</w:t>
            </w:r>
            <w:r w:rsidR="00A37967">
              <w:rPr>
                <w:sz w:val="28"/>
                <w:szCs w:val="28"/>
              </w:rPr>
              <w:t xml:space="preserve"> дня рождения русского писателя</w:t>
            </w:r>
            <w:r>
              <w:rPr>
                <w:sz w:val="28"/>
                <w:szCs w:val="28"/>
              </w:rPr>
              <w:t>,</w:t>
            </w:r>
            <w:r w:rsidR="00A3796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литературоведа, переводчика  В.В. Вересаева;</w:t>
            </w:r>
          </w:p>
          <w:p w:rsidR="00A35421" w:rsidRPr="00A37967" w:rsidRDefault="0033334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«Я иду и не гнусь» - 90</w:t>
            </w:r>
            <w:r w:rsidR="00A35421">
              <w:rPr>
                <w:sz w:val="28"/>
                <w:szCs w:val="28"/>
              </w:rPr>
              <w:t xml:space="preserve"> лет со дня рождения</w:t>
            </w:r>
            <w:r w:rsidR="00A37967">
              <w:rPr>
                <w:sz w:val="28"/>
                <w:szCs w:val="28"/>
              </w:rPr>
              <w:t xml:space="preserve"> русской поэтессы </w:t>
            </w:r>
            <w:proofErr w:type="spellStart"/>
            <w:r w:rsidR="00A37967">
              <w:rPr>
                <w:sz w:val="28"/>
                <w:szCs w:val="28"/>
              </w:rPr>
              <w:t>Р.Ф.Казаковой</w:t>
            </w:r>
            <w:proofErr w:type="spellEnd"/>
          </w:p>
          <w:p w:rsidR="00A35421" w:rsidRPr="00A37967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- «Алмазный венец </w:t>
            </w:r>
            <w:r w:rsidR="0033334B">
              <w:rPr>
                <w:sz w:val="28"/>
                <w:szCs w:val="28"/>
              </w:rPr>
              <w:t>патриарха» - 125</w:t>
            </w:r>
            <w:r>
              <w:rPr>
                <w:sz w:val="28"/>
                <w:szCs w:val="28"/>
              </w:rPr>
              <w:t xml:space="preserve"> лет со дня рождения </w:t>
            </w:r>
            <w:r w:rsidR="00A37967">
              <w:rPr>
                <w:sz w:val="28"/>
                <w:szCs w:val="28"/>
              </w:rPr>
              <w:t>русского писателя  В.П. Катаева</w:t>
            </w:r>
          </w:p>
          <w:p w:rsidR="00A35421" w:rsidRPr="00A37967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334B">
              <w:rPr>
                <w:sz w:val="28"/>
                <w:szCs w:val="28"/>
              </w:rPr>
              <w:t>«Драматургия Ж.Б. Мольера» - 400</w:t>
            </w:r>
            <w:r>
              <w:rPr>
                <w:sz w:val="28"/>
                <w:szCs w:val="28"/>
              </w:rPr>
              <w:t xml:space="preserve"> лет со дня</w:t>
            </w:r>
            <w:r w:rsidR="00A37967">
              <w:rPr>
                <w:sz w:val="28"/>
                <w:szCs w:val="28"/>
              </w:rPr>
              <w:t xml:space="preserve"> рождения французского писателя, комедиографа Ж.Б. Мольера</w:t>
            </w:r>
          </w:p>
          <w:p w:rsidR="00A35421" w:rsidRPr="00A37967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</w:t>
            </w:r>
            <w:r w:rsidR="0033334B">
              <w:rPr>
                <w:sz w:val="28"/>
                <w:szCs w:val="28"/>
              </w:rPr>
              <w:t>Выдающийся мастер пейзажа» - 190</w:t>
            </w:r>
            <w:r>
              <w:rPr>
                <w:sz w:val="28"/>
                <w:szCs w:val="28"/>
              </w:rPr>
              <w:t xml:space="preserve"> лет со дня р</w:t>
            </w:r>
            <w:r w:rsidR="00A37967">
              <w:rPr>
                <w:sz w:val="28"/>
                <w:szCs w:val="28"/>
              </w:rPr>
              <w:t>ождения живописца  И.И. Шишкина</w:t>
            </w:r>
          </w:p>
          <w:p w:rsidR="00A35421" w:rsidRPr="00A37967" w:rsidRDefault="00A35421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-«Певец Урала»</w:t>
            </w:r>
            <w:r w:rsidR="00A3796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 (12</w:t>
            </w:r>
            <w:r w:rsidR="003333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 со дня рождения р</w:t>
            </w:r>
            <w:r w:rsidR="00A37967">
              <w:rPr>
                <w:sz w:val="28"/>
                <w:szCs w:val="28"/>
              </w:rPr>
              <w:t>усского писателя Е.А. Федорова)</w:t>
            </w:r>
          </w:p>
          <w:p w:rsidR="00A35421" w:rsidRPr="00A37967" w:rsidRDefault="00A35421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  <w:lang w:val="tt-RU"/>
              </w:rPr>
            </w:pPr>
            <w:r w:rsidRPr="000E0858">
              <w:rPr>
                <w:sz w:val="28"/>
                <w:szCs w:val="28"/>
                <w:lang w:val="tt-RU"/>
              </w:rPr>
              <w:t>-«Габдел</w:t>
            </w:r>
            <w:r>
              <w:rPr>
                <w:sz w:val="28"/>
                <w:szCs w:val="28"/>
                <w:lang w:val="tt-RU"/>
              </w:rPr>
              <w:t>җәббар Кандалый:</w:t>
            </w:r>
            <w:r w:rsidR="0033334B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бер гомердә ике чор</w:t>
            </w:r>
            <w:r w:rsidR="00A37967" w:rsidRPr="000E0858">
              <w:rPr>
                <w:sz w:val="28"/>
                <w:szCs w:val="28"/>
                <w:lang w:val="tt-RU"/>
              </w:rPr>
              <w:t>» -Шагыйрь Габделж</w:t>
            </w:r>
            <w:r w:rsidR="00A37967">
              <w:rPr>
                <w:sz w:val="28"/>
                <w:szCs w:val="28"/>
                <w:lang w:val="tt-RU"/>
              </w:rPr>
              <w:t>ә</w:t>
            </w:r>
            <w:r w:rsidRPr="000E0858">
              <w:rPr>
                <w:sz w:val="28"/>
                <w:szCs w:val="28"/>
                <w:lang w:val="tt-RU"/>
              </w:rPr>
              <w:t>бб</w:t>
            </w:r>
            <w:r w:rsidR="00A37967">
              <w:rPr>
                <w:sz w:val="28"/>
                <w:szCs w:val="28"/>
                <w:lang w:val="tt-RU"/>
              </w:rPr>
              <w:t>а</w:t>
            </w:r>
            <w:r w:rsidR="00A37967" w:rsidRPr="000E0858">
              <w:rPr>
                <w:sz w:val="28"/>
                <w:szCs w:val="28"/>
                <w:lang w:val="tt-RU"/>
              </w:rPr>
              <w:t>р Кандалыйны</w:t>
            </w:r>
            <w:r w:rsidR="00A37967">
              <w:rPr>
                <w:sz w:val="28"/>
                <w:szCs w:val="28"/>
                <w:lang w:val="tt-RU"/>
              </w:rPr>
              <w:t>ң</w:t>
            </w:r>
            <w:r w:rsidRPr="000E0858">
              <w:rPr>
                <w:sz w:val="28"/>
                <w:szCs w:val="28"/>
                <w:lang w:val="tt-RU"/>
              </w:rPr>
              <w:t xml:space="preserve"> тууына 22</w:t>
            </w:r>
            <w:r w:rsidR="0033334B" w:rsidRPr="000E0858">
              <w:rPr>
                <w:sz w:val="28"/>
                <w:szCs w:val="28"/>
                <w:lang w:val="tt-RU"/>
              </w:rPr>
              <w:t>5</w:t>
            </w:r>
            <w:r w:rsidRPr="000E0858">
              <w:rPr>
                <w:sz w:val="28"/>
                <w:szCs w:val="28"/>
                <w:lang w:val="tt-RU"/>
              </w:rPr>
              <w:t xml:space="preserve"> ел (1797-1860)</w:t>
            </w:r>
          </w:p>
          <w:p w:rsidR="00A35421" w:rsidRDefault="00A37967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-</w:t>
            </w:r>
            <w:r>
              <w:rPr>
                <w:sz w:val="28"/>
                <w:szCs w:val="28"/>
              </w:rPr>
              <w:t>«</w:t>
            </w:r>
            <w:r w:rsidR="00A35421">
              <w:rPr>
                <w:sz w:val="28"/>
                <w:lang w:val="tt-RU"/>
              </w:rPr>
              <w:t>Мине</w:t>
            </w:r>
            <w:r>
              <w:rPr>
                <w:sz w:val="28"/>
                <w:lang w:val="tt-RU"/>
              </w:rPr>
              <w:t>м туган көнемдә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lang w:val="tt-RU"/>
              </w:rPr>
              <w:t>-</w:t>
            </w:r>
            <w:r>
              <w:rPr>
                <w:sz w:val="28"/>
                <w:lang w:val="tt-RU"/>
              </w:rPr>
              <w:t xml:space="preserve"> </w:t>
            </w:r>
            <w:r w:rsidR="00A35421">
              <w:rPr>
                <w:sz w:val="28"/>
                <w:lang w:val="tt-RU"/>
              </w:rPr>
              <w:t>6</w:t>
            </w:r>
            <w:r w:rsidR="0033334B">
              <w:rPr>
                <w:sz w:val="28"/>
                <w:lang w:val="tt-RU"/>
              </w:rPr>
              <w:t>5</w:t>
            </w:r>
            <w:r w:rsidR="00A35421">
              <w:rPr>
                <w:sz w:val="28"/>
                <w:lang w:val="tt-RU"/>
              </w:rPr>
              <w:t xml:space="preserve"> лет детскому поэту, драматургу, лауреату премии им. А.Алиша Союза писателей Татарстана Рафису Харисовичу Курбанову (1957)</w:t>
            </w:r>
          </w:p>
          <w:p w:rsidR="00A37967" w:rsidRPr="00A37967" w:rsidRDefault="00A37967" w:rsidP="00A37967">
            <w:pPr>
              <w:jc w:val="both"/>
              <w:rPr>
                <w:sz w:val="28"/>
                <w:lang w:val="tt-RU"/>
              </w:rPr>
            </w:pPr>
            <w:r w:rsidRPr="00A37967">
              <w:rPr>
                <w:sz w:val="28"/>
                <w:lang w:val="tt-RU"/>
              </w:rPr>
              <w:t>- «В мир цифровой грамотности – через библиотеку!»</w:t>
            </w:r>
          </w:p>
          <w:p w:rsidR="00A37967" w:rsidRPr="00A37967" w:rsidRDefault="00A37967" w:rsidP="00A37967">
            <w:pPr>
              <w:jc w:val="both"/>
              <w:rPr>
                <w:sz w:val="28"/>
                <w:lang w:val="tt-RU"/>
              </w:rPr>
            </w:pPr>
            <w:r w:rsidRPr="00A37967">
              <w:rPr>
                <w:sz w:val="28"/>
                <w:lang w:val="tt-RU"/>
              </w:rPr>
              <w:t>- «Госуслуги – это просто!»</w:t>
            </w:r>
          </w:p>
          <w:p w:rsidR="00A37967" w:rsidRPr="00A37967" w:rsidRDefault="00A37967" w:rsidP="00A37967">
            <w:pPr>
              <w:jc w:val="both"/>
              <w:rPr>
                <w:sz w:val="28"/>
                <w:lang w:val="tt-RU"/>
              </w:rPr>
            </w:pPr>
            <w:r w:rsidRPr="00A37967">
              <w:rPr>
                <w:sz w:val="28"/>
                <w:lang w:val="tt-RU"/>
              </w:rPr>
              <w:t>- «Электрон дәүләт хезмәтләре»</w:t>
            </w:r>
          </w:p>
          <w:p w:rsidR="00A35421" w:rsidRDefault="00A37967">
            <w:pPr>
              <w:jc w:val="both"/>
              <w:rPr>
                <w:sz w:val="28"/>
                <w:lang w:val="tt-RU"/>
              </w:rPr>
            </w:pPr>
            <w:r w:rsidRPr="00A37967">
              <w:rPr>
                <w:sz w:val="28"/>
                <w:lang w:val="tt-RU"/>
              </w:rPr>
              <w:t>- «Мой друг- интернет»</w:t>
            </w:r>
          </w:p>
          <w:p w:rsidR="000E0858" w:rsidRPr="000E0858" w:rsidRDefault="000E0858" w:rsidP="000E0858">
            <w:pPr>
              <w:jc w:val="both"/>
              <w:rPr>
                <w:sz w:val="28"/>
                <w:lang w:val="tt-RU"/>
              </w:rPr>
            </w:pPr>
            <w:r w:rsidRPr="000E0858">
              <w:rPr>
                <w:sz w:val="28"/>
                <w:lang w:val="tt-RU"/>
              </w:rPr>
              <w:t>Выставка – призыв:</w:t>
            </w:r>
          </w:p>
          <w:p w:rsidR="000E0858" w:rsidRDefault="000E0858" w:rsidP="000E0858">
            <w:pPr>
              <w:jc w:val="both"/>
              <w:rPr>
                <w:sz w:val="28"/>
                <w:lang w:val="tt-RU"/>
              </w:rPr>
            </w:pPr>
            <w:r w:rsidRPr="000E0858">
              <w:rPr>
                <w:sz w:val="28"/>
                <w:lang w:val="tt-RU"/>
              </w:rPr>
              <w:t>-«Вместе – против коррупции!»</w:t>
            </w:r>
          </w:p>
          <w:p w:rsidR="007426BE" w:rsidRPr="00A37967" w:rsidRDefault="007426BE" w:rsidP="000E0858">
            <w:pPr>
              <w:jc w:val="both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-</w:t>
            </w:r>
            <w:r w:rsidRPr="007426BE">
              <w:rPr>
                <w:sz w:val="28"/>
                <w:lang w:val="tt-RU"/>
              </w:rPr>
              <w:t>«Мы против терроризма»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Февраль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32"/>
                <w:szCs w:val="32"/>
              </w:rPr>
            </w:pP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B03B3F" w:rsidRDefault="00A37967" w:rsidP="00B03B3F">
            <w:pPr>
              <w:tabs>
                <w:tab w:val="left" w:pos="5300"/>
              </w:tabs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 xml:space="preserve">Татар </w:t>
            </w:r>
            <w:proofErr w:type="gramStart"/>
            <w:r>
              <w:rPr>
                <w:b/>
                <w:sz w:val="28"/>
                <w:szCs w:val="28"/>
                <w:lang w:val="tt-RU"/>
              </w:rPr>
              <w:t>м</w:t>
            </w:r>
            <w:proofErr w:type="gramEnd"/>
            <w:r>
              <w:rPr>
                <w:b/>
                <w:sz w:val="28"/>
                <w:szCs w:val="28"/>
                <w:lang w:val="tt-RU"/>
              </w:rPr>
              <w:t>әдәниятын  нурландыручы</w:t>
            </w:r>
            <w:r>
              <w:rPr>
                <w:sz w:val="28"/>
                <w:szCs w:val="28"/>
              </w:rPr>
              <w:t>»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- Неделя </w:t>
            </w:r>
            <w:r w:rsidR="0033334B">
              <w:rPr>
                <w:b/>
                <w:sz w:val="28"/>
                <w:szCs w:val="28"/>
                <w:lang w:val="tt-RU"/>
              </w:rPr>
              <w:t>творчества (к 125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- летию со дня рождения живописца, скульптора, народного и Заслуженного художника Татарстана  и России, лауреата Государственной премии имени Г.</w:t>
            </w:r>
            <w:r>
              <w:rPr>
                <w:b/>
                <w:sz w:val="28"/>
                <w:szCs w:val="28"/>
                <w:lang w:val="tt-RU"/>
              </w:rPr>
              <w:t>Тукая Баки Урманче (1897-1990))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7967">
            <w:pPr>
              <w:tabs>
                <w:tab w:val="left" w:pos="530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Защ</w:t>
            </w:r>
            <w:r>
              <w:rPr>
                <w:sz w:val="28"/>
                <w:szCs w:val="28"/>
                <w:lang w:val="tt-RU"/>
              </w:rPr>
              <w:t>итники Родины - гордость народа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>-</w:t>
            </w:r>
          </w:p>
          <w:p w:rsidR="00A35421" w:rsidRDefault="00A35421">
            <w:pPr>
              <w:tabs>
                <w:tab w:val="left" w:pos="530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лит</w:t>
            </w:r>
            <w:r w:rsidR="00A37967">
              <w:rPr>
                <w:sz w:val="28"/>
                <w:szCs w:val="28"/>
                <w:lang w:val="tt-RU"/>
              </w:rPr>
              <w:t>ературно - художественный вечер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6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7967" w:rsidP="007469B7">
            <w:pPr>
              <w:tabs>
                <w:tab w:val="left" w:pos="530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По лабиринтам  права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  <w:lang w:val="tt-RU"/>
              </w:rPr>
              <w:t>-</w:t>
            </w:r>
            <w:r>
              <w:rPr>
                <w:sz w:val="28"/>
                <w:szCs w:val="28"/>
                <w:lang w:val="tt-RU"/>
              </w:rPr>
              <w:t xml:space="preserve"> игра</w:t>
            </w:r>
            <w:r w:rsidR="007469B7">
              <w:rPr>
                <w:sz w:val="28"/>
                <w:szCs w:val="28"/>
                <w:lang w:val="tt-RU"/>
              </w:rPr>
              <w:t>-викторина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tt-RU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7469B7" w:rsidRDefault="00A37967" w:rsidP="007469B7">
            <w:pPr>
              <w:tabs>
                <w:tab w:val="left" w:pos="5300"/>
              </w:tabs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Народной мудрости язык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- познавательный час,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посвященный Международному Д</w:t>
            </w:r>
            <w:r w:rsidR="007469B7">
              <w:rPr>
                <w:b/>
                <w:sz w:val="28"/>
                <w:szCs w:val="28"/>
                <w:lang w:val="tt-RU"/>
              </w:rPr>
              <w:t>ню родного языка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7967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67" w:rsidRDefault="00A37967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967" w:rsidRDefault="00A37967">
            <w:pPr>
              <w:tabs>
                <w:tab w:val="left" w:pos="5300"/>
              </w:tabs>
              <w:snapToGrid w:val="0"/>
              <w:jc w:val="both"/>
              <w:rPr>
                <w:sz w:val="28"/>
                <w:szCs w:val="28"/>
              </w:rPr>
            </w:pPr>
            <w:r w:rsidRPr="00A37967">
              <w:rPr>
                <w:sz w:val="28"/>
                <w:szCs w:val="28"/>
              </w:rPr>
              <w:t>«Национальная электронная библиотека — новый формат библиотечно-информационного обслуживания пользователей»</w:t>
            </w:r>
            <w:r w:rsidR="002B279C">
              <w:rPr>
                <w:sz w:val="28"/>
                <w:szCs w:val="28"/>
                <w:lang w:val="tt-RU"/>
              </w:rPr>
              <w:t xml:space="preserve"> - </w:t>
            </w:r>
            <w:r>
              <w:t xml:space="preserve"> </w:t>
            </w:r>
            <w:r>
              <w:rPr>
                <w:sz w:val="28"/>
                <w:szCs w:val="28"/>
                <w:lang w:val="tt-RU"/>
              </w:rPr>
              <w:t>а</w:t>
            </w:r>
            <w:proofErr w:type="spellStart"/>
            <w:r w:rsidRPr="00A37967">
              <w:rPr>
                <w:sz w:val="28"/>
                <w:szCs w:val="28"/>
              </w:rPr>
              <w:t>кция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67" w:rsidRDefault="00A3796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A37967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21A39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A39" w:rsidRDefault="00221A39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A39" w:rsidRPr="00A37967" w:rsidRDefault="00221A39">
            <w:pPr>
              <w:tabs>
                <w:tab w:val="left" w:pos="5300"/>
              </w:tabs>
              <w:snapToGrid w:val="0"/>
              <w:jc w:val="both"/>
              <w:rPr>
                <w:sz w:val="28"/>
                <w:szCs w:val="28"/>
              </w:rPr>
            </w:pPr>
            <w:r w:rsidRPr="00221A39">
              <w:rPr>
                <w:sz w:val="28"/>
                <w:szCs w:val="28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39" w:rsidRPr="00A37967" w:rsidRDefault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221A39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221A39">
            <w:pPr>
              <w:tabs>
                <w:tab w:val="left" w:pos="5300"/>
              </w:tabs>
              <w:snapToGrid w:val="0"/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7</w:t>
            </w:r>
            <w:r w:rsidR="00A37967">
              <w:rPr>
                <w:sz w:val="32"/>
                <w:szCs w:val="32"/>
                <w:lang w:val="tt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Книжные выставки</w:t>
            </w:r>
            <w:r>
              <w:rPr>
                <w:sz w:val="28"/>
                <w:szCs w:val="28"/>
              </w:rPr>
              <w:t xml:space="preserve">: </w:t>
            </w:r>
          </w:p>
          <w:p w:rsidR="00A35421" w:rsidRPr="00A37967" w:rsidRDefault="00A3542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«Писат</w:t>
            </w:r>
            <w:r w:rsidR="0033334B">
              <w:rPr>
                <w:sz w:val="28"/>
                <w:szCs w:val="28"/>
              </w:rPr>
              <w:t>ель, общественный деятель» - 130</w:t>
            </w:r>
            <w:r>
              <w:rPr>
                <w:sz w:val="28"/>
                <w:szCs w:val="28"/>
              </w:rPr>
              <w:t xml:space="preserve"> лет со дня рождения </w:t>
            </w:r>
            <w:r w:rsidR="00A37967">
              <w:rPr>
                <w:sz w:val="28"/>
                <w:szCs w:val="28"/>
              </w:rPr>
              <w:t xml:space="preserve"> русского писателя  К.А. Федина</w:t>
            </w:r>
          </w:p>
          <w:p w:rsidR="00A35421" w:rsidRPr="00A37967" w:rsidRDefault="0033334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«Гротескный реалист» - 210</w:t>
            </w:r>
            <w:r w:rsidR="00A35421">
              <w:rPr>
                <w:sz w:val="28"/>
                <w:szCs w:val="28"/>
              </w:rPr>
              <w:t xml:space="preserve"> лет со дня рождения англий</w:t>
            </w:r>
            <w:r w:rsidR="00A37967">
              <w:rPr>
                <w:sz w:val="28"/>
                <w:szCs w:val="28"/>
              </w:rPr>
              <w:t>ского прозаика Чарльза Диккенса</w:t>
            </w:r>
          </w:p>
          <w:p w:rsidR="00A35421" w:rsidRPr="00A37967" w:rsidRDefault="0033334B">
            <w:pPr>
              <w:suppressAutoHyphens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«Защитник отверженных» - 220</w:t>
            </w:r>
            <w:r w:rsidR="00A35421">
              <w:rPr>
                <w:sz w:val="28"/>
                <w:szCs w:val="28"/>
              </w:rPr>
              <w:t xml:space="preserve"> лет со дня рожден</w:t>
            </w:r>
            <w:r w:rsidR="00A37967">
              <w:rPr>
                <w:sz w:val="28"/>
                <w:szCs w:val="28"/>
              </w:rPr>
              <w:t xml:space="preserve">ия французского писателя </w:t>
            </w:r>
            <w:proofErr w:type="spellStart"/>
            <w:r w:rsidR="00A37967">
              <w:rPr>
                <w:sz w:val="28"/>
                <w:szCs w:val="28"/>
              </w:rPr>
              <w:t>В.Гюго</w:t>
            </w:r>
            <w:proofErr w:type="spellEnd"/>
          </w:p>
          <w:p w:rsidR="00A35421" w:rsidRDefault="00A3542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-«Гомер -</w:t>
            </w:r>
            <w:r w:rsidR="00A37967"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өчен</w:t>
            </w:r>
            <w:r w:rsidR="0033334B">
              <w:rPr>
                <w:sz w:val="28"/>
                <w:szCs w:val="28"/>
              </w:rPr>
              <w:t>»- к 80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писателя </w:t>
            </w:r>
            <w:proofErr w:type="spellStart"/>
            <w:r>
              <w:rPr>
                <w:sz w:val="28"/>
                <w:szCs w:val="28"/>
              </w:rPr>
              <w:t>Рафката</w:t>
            </w:r>
            <w:proofErr w:type="spellEnd"/>
            <w:r>
              <w:rPr>
                <w:sz w:val="28"/>
                <w:szCs w:val="28"/>
              </w:rPr>
              <w:t xml:space="preserve"> Карами</w:t>
            </w:r>
          </w:p>
          <w:p w:rsidR="00A35421" w:rsidRDefault="00A35421">
            <w:pPr>
              <w:pStyle w:val="a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-«7</w:t>
            </w:r>
            <w:r w:rsidR="00A37967">
              <w:rPr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февраля - День принятия государственного герба РТ»</w:t>
            </w:r>
          </w:p>
          <w:p w:rsidR="00221A39" w:rsidRPr="00221A39" w:rsidRDefault="00221A39" w:rsidP="00221A39">
            <w:pPr>
              <w:pStyle w:val="a5"/>
              <w:jc w:val="both"/>
              <w:rPr>
                <w:sz w:val="28"/>
                <w:szCs w:val="28"/>
              </w:rPr>
            </w:pPr>
            <w:r w:rsidRPr="00221A39">
              <w:rPr>
                <w:sz w:val="28"/>
                <w:szCs w:val="28"/>
              </w:rPr>
              <w:t xml:space="preserve">-«Наркомания – дорога </w:t>
            </w:r>
            <w:proofErr w:type="gramStart"/>
            <w:r w:rsidRPr="00221A39">
              <w:rPr>
                <w:sz w:val="28"/>
                <w:szCs w:val="28"/>
              </w:rPr>
              <w:t>в</w:t>
            </w:r>
            <w:proofErr w:type="gramEnd"/>
            <w:r w:rsidRPr="00221A39">
              <w:rPr>
                <w:sz w:val="28"/>
                <w:szCs w:val="28"/>
              </w:rPr>
              <w:t xml:space="preserve"> никуда»</w:t>
            </w:r>
          </w:p>
          <w:p w:rsidR="00221A39" w:rsidRDefault="00221A39" w:rsidP="00221A39">
            <w:pPr>
              <w:pStyle w:val="a5"/>
              <w:jc w:val="both"/>
              <w:rPr>
                <w:sz w:val="28"/>
                <w:szCs w:val="28"/>
              </w:rPr>
            </w:pPr>
            <w:r w:rsidRPr="00221A39">
              <w:rPr>
                <w:sz w:val="28"/>
                <w:szCs w:val="28"/>
              </w:rPr>
              <w:t>-«Осторожно – СПИД!»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  <w:p w:rsidR="00A35421" w:rsidRDefault="00A35421">
            <w:pPr>
              <w:snapToGrid w:val="0"/>
              <w:ind w:left="150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Март  </w:t>
      </w: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616"/>
        <w:gridCol w:w="6945"/>
        <w:gridCol w:w="2600"/>
      </w:tblGrid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35421" w:rsidRPr="007469B7" w:rsidRDefault="00A35421" w:rsidP="007469B7">
            <w:pPr>
              <w:tabs>
                <w:tab w:val="left" w:pos="5300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B279C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7469B7">
              <w:rPr>
                <w:b/>
                <w:sz w:val="28"/>
                <w:szCs w:val="28"/>
                <w:lang w:val="tt-RU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Мирасы халык күңелендә...</w:t>
            </w:r>
            <w:r w:rsidRPr="007469B7">
              <w:rPr>
                <w:lang w:val="tt-RU"/>
              </w:rPr>
              <w:t xml:space="preserve"> </w:t>
            </w:r>
            <w:r w:rsidRPr="002B279C">
              <w:rPr>
                <w:sz w:val="28"/>
                <w:szCs w:val="28"/>
                <w:lang w:val="tt-RU"/>
              </w:rPr>
              <w:t>»</w:t>
            </w:r>
            <w:r w:rsidRPr="007469B7">
              <w:rPr>
                <w:b/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  <w:lang w:val="tt-RU"/>
              </w:rPr>
              <w:t>-  әдәби кичә</w:t>
            </w:r>
          </w:p>
          <w:p w:rsidR="00A35421" w:rsidRDefault="002B279C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</w:t>
            </w:r>
            <w:r w:rsidR="00A35421">
              <w:rPr>
                <w:sz w:val="28"/>
                <w:szCs w:val="28"/>
                <w:lang w:val="tt-RU"/>
              </w:rPr>
              <w:t>Язучы Г</w:t>
            </w:r>
            <w:r w:rsidR="0033334B">
              <w:rPr>
                <w:sz w:val="28"/>
                <w:szCs w:val="28"/>
                <w:lang w:val="tt-RU"/>
              </w:rPr>
              <w:t>алимзян Ибрагимовның тууына- 135</w:t>
            </w:r>
            <w:r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2B279C" w:rsidRDefault="002B279C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</w:rPr>
              <w:t>К душе своей най</w:t>
            </w:r>
            <w:r>
              <w:rPr>
                <w:sz w:val="28"/>
                <w:szCs w:val="28"/>
              </w:rPr>
              <w:t>ти дорогу» - час нравственности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7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Pr="002B279C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«Земля</w:t>
            </w:r>
            <w:r w:rsidR="002B279C">
              <w:rPr>
                <w:sz w:val="28"/>
                <w:szCs w:val="28"/>
              </w:rPr>
              <w:t xml:space="preserve"> - наш дом»-  игра-путешествие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7469B7" w:rsidRDefault="00A35421" w:rsidP="007469B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«Прекрасных женщин имена»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 w:rsidR="007469B7">
              <w:rPr>
                <w:sz w:val="28"/>
                <w:szCs w:val="28"/>
              </w:rPr>
              <w:t>- Литературная композиция.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Pr="009E3D5D" w:rsidRDefault="00A3542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E3D5D">
              <w:rPr>
                <w:b/>
                <w:sz w:val="28"/>
                <w:szCs w:val="28"/>
              </w:rPr>
              <w:t>«День писателя в библиотеке»</w:t>
            </w:r>
            <w:r w:rsidR="002B279C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9E3D5D">
              <w:rPr>
                <w:b/>
                <w:sz w:val="28"/>
                <w:szCs w:val="28"/>
              </w:rPr>
              <w:t>-</w:t>
            </w:r>
            <w:r w:rsidR="002B279C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9E3D5D">
              <w:rPr>
                <w:b/>
                <w:sz w:val="28"/>
                <w:szCs w:val="28"/>
              </w:rPr>
              <w:t>читательская конференция по произведениям местных авторов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21A39" w:rsidTr="00A35421">
        <w:trPr>
          <w:trHeight w:val="4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A39" w:rsidRDefault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A39" w:rsidRPr="00221A39" w:rsidRDefault="00221A39">
            <w:pPr>
              <w:snapToGrid w:val="0"/>
              <w:jc w:val="both"/>
              <w:rPr>
                <w:sz w:val="28"/>
                <w:szCs w:val="28"/>
              </w:rPr>
            </w:pPr>
            <w:r w:rsidRPr="00221A39">
              <w:rPr>
                <w:sz w:val="28"/>
                <w:szCs w:val="28"/>
              </w:rPr>
              <w:t>Беседа «Сделай правильный выбор!»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39" w:rsidRDefault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221A39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A3542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Книжные выставки: </w:t>
            </w:r>
          </w:p>
          <w:p w:rsidR="00A35421" w:rsidRPr="002B279C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«Реквием крестьянской Атлантиде» - 8</w:t>
            </w:r>
            <w:r w:rsidR="003333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лет со дня рождения ру</w:t>
            </w:r>
            <w:r w:rsidR="002B279C">
              <w:rPr>
                <w:sz w:val="28"/>
                <w:szCs w:val="28"/>
              </w:rPr>
              <w:t>сского прозаика  В.Г. Распутина</w:t>
            </w:r>
          </w:p>
          <w:p w:rsidR="00A35421" w:rsidRPr="002B279C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- «Поэт, </w:t>
            </w:r>
            <w:r w:rsidR="0033334B">
              <w:rPr>
                <w:sz w:val="28"/>
                <w:szCs w:val="28"/>
              </w:rPr>
              <w:t>драматург» - 110</w:t>
            </w:r>
            <w:r>
              <w:rPr>
                <w:sz w:val="28"/>
                <w:szCs w:val="28"/>
              </w:rPr>
              <w:t xml:space="preserve"> лет со дн</w:t>
            </w:r>
            <w:r w:rsidR="002B279C">
              <w:rPr>
                <w:sz w:val="28"/>
                <w:szCs w:val="28"/>
              </w:rPr>
              <w:t>я рождения  русского драматурга</w:t>
            </w:r>
            <w:r>
              <w:rPr>
                <w:sz w:val="28"/>
                <w:szCs w:val="28"/>
              </w:rPr>
              <w:t>,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киносцена</w:t>
            </w:r>
            <w:r w:rsidR="002B279C">
              <w:rPr>
                <w:sz w:val="28"/>
                <w:szCs w:val="28"/>
              </w:rPr>
              <w:t>риста</w:t>
            </w:r>
            <w:r w:rsidR="002B279C">
              <w:rPr>
                <w:sz w:val="28"/>
                <w:szCs w:val="28"/>
                <w:lang w:val="tt-RU"/>
              </w:rPr>
              <w:t xml:space="preserve">, </w:t>
            </w:r>
            <w:r w:rsidR="002B279C">
              <w:rPr>
                <w:sz w:val="28"/>
                <w:szCs w:val="28"/>
              </w:rPr>
              <w:t>театроведа А.К. Гладкова</w:t>
            </w:r>
          </w:p>
          <w:p w:rsidR="00A35421" w:rsidRPr="002B279C" w:rsidRDefault="0033334B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-«Морская душа»- (145 </w:t>
            </w:r>
            <w:r w:rsidR="00A35421">
              <w:rPr>
                <w:sz w:val="28"/>
                <w:szCs w:val="28"/>
              </w:rPr>
              <w:t>лет со дня рождения русского п</w:t>
            </w:r>
            <w:r w:rsidR="002B279C">
              <w:rPr>
                <w:sz w:val="28"/>
                <w:szCs w:val="28"/>
              </w:rPr>
              <w:t>исателя А.С. Новикова - Прибоя)</w:t>
            </w:r>
          </w:p>
          <w:p w:rsidR="00A35421" w:rsidRPr="002B279C" w:rsidRDefault="00A35421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-«Источник жизни, вдохновенья…»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 w:rsidR="002B279C">
              <w:rPr>
                <w:sz w:val="28"/>
                <w:szCs w:val="28"/>
              </w:rPr>
              <w:t>(к Международному дню –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 w:rsidR="002B279C">
              <w:rPr>
                <w:sz w:val="28"/>
                <w:szCs w:val="28"/>
              </w:rPr>
              <w:t>8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 w:rsidR="002B279C">
              <w:rPr>
                <w:sz w:val="28"/>
                <w:szCs w:val="28"/>
              </w:rPr>
              <w:t>марта</w:t>
            </w:r>
            <w:r w:rsidR="002B279C">
              <w:rPr>
                <w:sz w:val="28"/>
                <w:szCs w:val="28"/>
                <w:lang w:val="tt-RU"/>
              </w:rPr>
              <w:t>)</w:t>
            </w:r>
          </w:p>
          <w:p w:rsidR="00A35421" w:rsidRDefault="00A35421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-Выставка-факт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 «Вода. Ты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B279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жизнь!»</w:t>
            </w:r>
          </w:p>
          <w:p w:rsidR="000E0858" w:rsidRPr="000E0858" w:rsidRDefault="000E0858" w:rsidP="000E0858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>-«STOP. Коррупция»</w:t>
            </w:r>
          </w:p>
          <w:p w:rsidR="000E0858" w:rsidRDefault="000E0858" w:rsidP="000E0858">
            <w:p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>-«Мы за мир без коррупции»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/>
    <w:p w:rsidR="00A35421" w:rsidRDefault="00A35421" w:rsidP="00A35421">
      <w:pPr>
        <w:rPr>
          <w:sz w:val="28"/>
          <w:szCs w:val="28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</w:t>
      </w: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Апрель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A818F2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A818F2">
              <w:rPr>
                <w:sz w:val="28"/>
                <w:szCs w:val="28"/>
              </w:rPr>
              <w:t>«</w:t>
            </w:r>
            <w:r w:rsidR="00187CDB">
              <w:rPr>
                <w:b/>
                <w:sz w:val="28"/>
                <w:szCs w:val="28"/>
                <w:lang w:val="tt-RU"/>
              </w:rPr>
              <w:t xml:space="preserve">Дөнья </w:t>
            </w:r>
            <w:proofErr w:type="gramStart"/>
            <w:r w:rsidR="00187CDB">
              <w:rPr>
                <w:b/>
                <w:sz w:val="28"/>
                <w:szCs w:val="28"/>
                <w:lang w:val="tt-RU"/>
              </w:rPr>
              <w:t>ул</w:t>
            </w:r>
            <w:proofErr w:type="gramEnd"/>
            <w:r w:rsidR="00187CDB">
              <w:rPr>
                <w:b/>
                <w:sz w:val="28"/>
                <w:szCs w:val="28"/>
                <w:lang w:val="tt-RU"/>
              </w:rPr>
              <w:t xml:space="preserve"> - мин!</w:t>
            </w:r>
            <w:r w:rsidR="00187CDB" w:rsidRPr="009E3D5D">
              <w:rPr>
                <w:b/>
                <w:sz w:val="28"/>
                <w:szCs w:val="28"/>
              </w:rPr>
              <w:t>»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әдәби - музыкал</w:t>
            </w:r>
            <w:r w:rsidR="00A35421" w:rsidRPr="009E3D5D">
              <w:rPr>
                <w:b/>
                <w:sz w:val="28"/>
                <w:szCs w:val="28"/>
              </w:rPr>
              <w:t>ь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кичә</w:t>
            </w:r>
          </w:p>
          <w:p w:rsidR="00A35421" w:rsidRPr="009E3D5D" w:rsidRDefault="00A35421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  <w:lang w:val="tt-RU"/>
              </w:rPr>
              <w:t>(Якташ  Шагый</w:t>
            </w:r>
            <w:r w:rsidR="00187CDB">
              <w:rPr>
                <w:b/>
                <w:sz w:val="28"/>
                <w:szCs w:val="28"/>
                <w:lang w:val="tt-RU"/>
              </w:rPr>
              <w:t>рә</w:t>
            </w:r>
            <w:r w:rsidR="0033334B">
              <w:rPr>
                <w:b/>
                <w:sz w:val="28"/>
                <w:szCs w:val="28"/>
                <w:lang w:val="tt-RU"/>
              </w:rPr>
              <w:t xml:space="preserve"> Йолдыз Шәрапованың тууына</w:t>
            </w:r>
            <w:r w:rsidR="00187CDB">
              <w:rPr>
                <w:b/>
                <w:sz w:val="28"/>
                <w:szCs w:val="28"/>
                <w:lang w:val="tt-RU"/>
              </w:rPr>
              <w:t xml:space="preserve"> </w:t>
            </w:r>
            <w:r w:rsidR="0033334B">
              <w:rPr>
                <w:b/>
                <w:sz w:val="28"/>
                <w:szCs w:val="28"/>
                <w:lang w:val="tt-RU"/>
              </w:rPr>
              <w:t>- 60</w:t>
            </w:r>
            <w:r w:rsidR="00187CDB">
              <w:rPr>
                <w:b/>
                <w:sz w:val="28"/>
                <w:szCs w:val="28"/>
                <w:lang w:val="tt-RU"/>
              </w:rPr>
              <w:t xml:space="preserve"> ел)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073FDA">
            <w:pPr>
              <w:snapToGrid w:val="0"/>
              <w:ind w:left="92"/>
              <w:jc w:val="both"/>
              <w:rPr>
                <w:b/>
                <w:sz w:val="28"/>
                <w:szCs w:val="28"/>
              </w:rPr>
            </w:pPr>
            <w:r w:rsidRPr="00073FDA">
              <w:rPr>
                <w:b/>
                <w:sz w:val="28"/>
                <w:szCs w:val="28"/>
              </w:rPr>
              <w:t xml:space="preserve">«Тукай — </w:t>
            </w:r>
            <w:proofErr w:type="spellStart"/>
            <w:r w:rsidRPr="00073FDA">
              <w:rPr>
                <w:b/>
                <w:sz w:val="28"/>
                <w:szCs w:val="28"/>
              </w:rPr>
              <w:t>шигъри</w:t>
            </w:r>
            <w:proofErr w:type="spellEnd"/>
            <w:r w:rsidRPr="00073F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3FDA">
              <w:rPr>
                <w:b/>
                <w:sz w:val="28"/>
                <w:szCs w:val="28"/>
              </w:rPr>
              <w:t>чишмәбез</w:t>
            </w:r>
            <w:proofErr w:type="spellEnd"/>
            <w:r w:rsidRPr="00073FDA">
              <w:rPr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;</w:t>
            </w:r>
            <w:r w:rsidRPr="00A818F2">
              <w:rPr>
                <w:sz w:val="28"/>
                <w:szCs w:val="28"/>
              </w:rPr>
              <w:t xml:space="preserve"> </w:t>
            </w:r>
            <w:r w:rsidR="00A818F2" w:rsidRPr="00A818F2">
              <w:rPr>
                <w:sz w:val="28"/>
                <w:szCs w:val="28"/>
              </w:rPr>
              <w:t>«</w:t>
            </w:r>
            <w:r w:rsidR="002A4BB9">
              <w:rPr>
                <w:b/>
                <w:sz w:val="28"/>
                <w:szCs w:val="28"/>
              </w:rPr>
              <w:t xml:space="preserve">Тукай-родник поэзии </w:t>
            </w:r>
            <w:bookmarkStart w:id="0" w:name="_GoBack"/>
            <w:bookmarkEnd w:id="0"/>
            <w:r w:rsidR="00A35421" w:rsidRPr="009E3D5D">
              <w:rPr>
                <w:b/>
                <w:sz w:val="28"/>
                <w:szCs w:val="28"/>
              </w:rPr>
              <w:t>»</w:t>
            </w:r>
            <w:r w:rsidR="00187CDB">
              <w:rPr>
                <w:b/>
                <w:sz w:val="28"/>
                <w:szCs w:val="28"/>
                <w:lang w:val="tt-RU"/>
              </w:rPr>
              <w:t xml:space="preserve"> </w:t>
            </w:r>
            <w:r w:rsidR="00A35421" w:rsidRPr="009E3D5D">
              <w:rPr>
                <w:b/>
                <w:sz w:val="28"/>
                <w:szCs w:val="28"/>
              </w:rPr>
              <w:t xml:space="preserve">- </w:t>
            </w:r>
          </w:p>
          <w:p w:rsidR="00A35421" w:rsidRPr="00187CDB" w:rsidRDefault="00A35421">
            <w:pPr>
              <w:ind w:left="92"/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Районны</w:t>
            </w:r>
            <w:r w:rsidR="00187CDB">
              <w:rPr>
                <w:b/>
                <w:sz w:val="28"/>
                <w:szCs w:val="28"/>
              </w:rPr>
              <w:t>й поэтический   Праздник чтецов</w:t>
            </w:r>
          </w:p>
          <w:p w:rsidR="00A35421" w:rsidRDefault="00A35421">
            <w:pPr>
              <w:ind w:left="92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«Враги долголетия» видео - урок</w:t>
            </w:r>
          </w:p>
          <w:p w:rsidR="00A35421" w:rsidRPr="00187CDB" w:rsidRDefault="00187CD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(ко Дню здоровья)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187CDB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«Азбука профориентации»</w:t>
            </w:r>
            <w:r w:rsidR="00187CDB">
              <w:rPr>
                <w:sz w:val="28"/>
                <w:szCs w:val="28"/>
                <w:lang w:val="tt-RU"/>
              </w:rPr>
              <w:t xml:space="preserve"> </w:t>
            </w:r>
            <w:r w:rsidR="00187CDB">
              <w:rPr>
                <w:sz w:val="28"/>
                <w:szCs w:val="28"/>
              </w:rPr>
              <w:t>- час старшеклассника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818F2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F2" w:rsidRDefault="00187CDB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F2" w:rsidRDefault="00A818F2" w:rsidP="00A818F2">
            <w:pPr>
              <w:snapToGrid w:val="0"/>
              <w:jc w:val="both"/>
              <w:rPr>
                <w:sz w:val="28"/>
                <w:szCs w:val="28"/>
              </w:rPr>
            </w:pPr>
            <w:r w:rsidRPr="00A818F2">
              <w:rPr>
                <w:sz w:val="28"/>
                <w:szCs w:val="28"/>
              </w:rPr>
              <w:t xml:space="preserve"> «За </w:t>
            </w:r>
            <w:proofErr w:type="spellStart"/>
            <w:r w:rsidRPr="00A818F2">
              <w:rPr>
                <w:sz w:val="28"/>
                <w:szCs w:val="28"/>
              </w:rPr>
              <w:t>госуслугой</w:t>
            </w:r>
            <w:proofErr w:type="spellEnd"/>
            <w:r w:rsidRPr="00A818F2">
              <w:rPr>
                <w:sz w:val="28"/>
                <w:szCs w:val="28"/>
              </w:rPr>
              <w:t xml:space="preserve"> — в библиотеку»</w:t>
            </w:r>
            <w:r>
              <w:t xml:space="preserve"> </w:t>
            </w:r>
            <w:r w:rsidR="00187CDB">
              <w:rPr>
                <w:sz w:val="28"/>
                <w:szCs w:val="28"/>
                <w:lang w:val="tt-RU"/>
              </w:rPr>
              <w:t>ин</w:t>
            </w:r>
            <w:r w:rsidRPr="00A818F2">
              <w:rPr>
                <w:sz w:val="28"/>
                <w:szCs w:val="28"/>
              </w:rPr>
              <w:t>формационная акция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F2" w:rsidRDefault="00187CDB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187CDB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0E0858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Pr="00A818F2" w:rsidRDefault="000E0858" w:rsidP="000E0858">
            <w:pPr>
              <w:snapToGrid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 xml:space="preserve">Информационный </w:t>
            </w:r>
            <w:r w:rsidR="00221A39">
              <w:rPr>
                <w:sz w:val="28"/>
                <w:szCs w:val="28"/>
              </w:rPr>
              <w:t xml:space="preserve">час  </w:t>
            </w:r>
            <w:r w:rsidRPr="000E0858">
              <w:rPr>
                <w:sz w:val="28"/>
                <w:szCs w:val="28"/>
              </w:rPr>
              <w:t>«Закон против коррупции»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8" w:rsidRPr="00187CDB" w:rsidRDefault="00B03B3F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B03B3F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A35421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Книжные выставки: 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«Сегодня-книга, завтра-профессия»</w:t>
            </w:r>
            <w:r w:rsidR="00187CDB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</w:p>
          <w:p w:rsidR="00A35421" w:rsidRPr="00187CDB" w:rsidRDefault="00187CD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выставка - обзор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</w:t>
            </w:r>
            <w:r w:rsidR="00A818F2" w:rsidRPr="00A818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Писате</w:t>
            </w:r>
            <w:r w:rsidR="0033334B">
              <w:rPr>
                <w:sz w:val="28"/>
                <w:szCs w:val="28"/>
                <w:lang w:val="tt-RU"/>
              </w:rPr>
              <w:t>ль, философ, революционер</w:t>
            </w:r>
            <w:r w:rsidR="00187CDB">
              <w:rPr>
                <w:sz w:val="28"/>
                <w:szCs w:val="28"/>
              </w:rPr>
              <w:t>»</w:t>
            </w:r>
            <w:r w:rsidR="0033334B">
              <w:rPr>
                <w:sz w:val="28"/>
                <w:szCs w:val="28"/>
                <w:lang w:val="tt-RU"/>
              </w:rPr>
              <w:t xml:space="preserve"> - 210</w:t>
            </w:r>
            <w:r>
              <w:rPr>
                <w:sz w:val="28"/>
                <w:szCs w:val="28"/>
                <w:lang w:val="tt-RU"/>
              </w:rPr>
              <w:t xml:space="preserve"> лет со дня рождения русского пр</w:t>
            </w:r>
            <w:r w:rsidR="00187CDB">
              <w:rPr>
                <w:sz w:val="28"/>
                <w:szCs w:val="28"/>
                <w:lang w:val="tt-RU"/>
              </w:rPr>
              <w:t>озаика</w:t>
            </w:r>
            <w:proofErr w:type="gramStart"/>
            <w:r w:rsidR="00187CDB">
              <w:rPr>
                <w:sz w:val="28"/>
                <w:szCs w:val="28"/>
                <w:lang w:val="tt-RU"/>
              </w:rPr>
              <w:t>,п</w:t>
            </w:r>
            <w:proofErr w:type="gramEnd"/>
            <w:r w:rsidR="00187CDB">
              <w:rPr>
                <w:sz w:val="28"/>
                <w:szCs w:val="28"/>
                <w:lang w:val="tt-RU"/>
              </w:rPr>
              <w:t>ублициста  А.И. Герцена</w:t>
            </w:r>
          </w:p>
          <w:p w:rsidR="00A35421" w:rsidRDefault="00A818F2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r w:rsidRPr="00A818F2">
              <w:rPr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Бороться и иск</w:t>
            </w:r>
            <w:r w:rsidR="0033334B">
              <w:rPr>
                <w:sz w:val="28"/>
                <w:szCs w:val="28"/>
                <w:lang w:val="tt-RU"/>
              </w:rPr>
              <w:t>ать, на</w:t>
            </w:r>
            <w:r w:rsidR="00187CDB">
              <w:rPr>
                <w:sz w:val="28"/>
                <w:szCs w:val="28"/>
                <w:lang w:val="tt-RU"/>
              </w:rPr>
              <w:t>йти и не сдаваться</w:t>
            </w:r>
            <w:r w:rsidR="00187CDB">
              <w:rPr>
                <w:sz w:val="28"/>
                <w:szCs w:val="28"/>
              </w:rPr>
              <w:t>»</w:t>
            </w:r>
            <w:r w:rsidR="0033334B">
              <w:rPr>
                <w:sz w:val="28"/>
                <w:szCs w:val="28"/>
                <w:lang w:val="tt-RU"/>
              </w:rPr>
              <w:t xml:space="preserve"> - 110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р</w:t>
            </w:r>
            <w:r w:rsidR="00187CDB">
              <w:rPr>
                <w:sz w:val="28"/>
                <w:szCs w:val="28"/>
                <w:lang w:val="tt-RU"/>
              </w:rPr>
              <w:t>усского прозаика  В.А. Каверина</w:t>
            </w:r>
          </w:p>
          <w:p w:rsidR="00A35421" w:rsidRPr="00187CDB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r>
              <w:rPr>
                <w:sz w:val="28"/>
                <w:szCs w:val="28"/>
              </w:rPr>
              <w:t>«Мастер деревенс</w:t>
            </w:r>
            <w:r w:rsidR="0033334B">
              <w:rPr>
                <w:sz w:val="28"/>
                <w:szCs w:val="28"/>
              </w:rPr>
              <w:t>кой темы, и не только…» -    (95</w:t>
            </w:r>
            <w:r>
              <w:rPr>
                <w:sz w:val="28"/>
                <w:szCs w:val="28"/>
              </w:rPr>
              <w:t xml:space="preserve"> лет со дня рождения </w:t>
            </w:r>
            <w:r w:rsidR="00187CDB">
              <w:rPr>
                <w:sz w:val="28"/>
                <w:szCs w:val="28"/>
              </w:rPr>
              <w:t xml:space="preserve">русского писателя </w:t>
            </w:r>
            <w:proofErr w:type="spellStart"/>
            <w:r w:rsidR="00187CDB">
              <w:rPr>
                <w:sz w:val="28"/>
                <w:szCs w:val="28"/>
              </w:rPr>
              <w:t>В.В.Липатова</w:t>
            </w:r>
            <w:proofErr w:type="spellEnd"/>
            <w:r w:rsidR="00187CDB">
              <w:rPr>
                <w:sz w:val="28"/>
                <w:szCs w:val="28"/>
              </w:rPr>
              <w:t>)</w:t>
            </w: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/>
    <w:p w:rsidR="00A35421" w:rsidRDefault="00A35421" w:rsidP="00A35421">
      <w:pPr>
        <w:rPr>
          <w:sz w:val="28"/>
          <w:szCs w:val="28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F00081" w:rsidRDefault="00F00081" w:rsidP="00A35421">
      <w:pPr>
        <w:jc w:val="center"/>
        <w:rPr>
          <w:b/>
          <w:sz w:val="40"/>
          <w:szCs w:val="40"/>
        </w:rPr>
      </w:pPr>
    </w:p>
    <w:p w:rsidR="00F00081" w:rsidRDefault="00F0008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6C43E3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Священный бой поэзии строкой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>- час мужества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6C43E3" w:rsidP="006C43E3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6C43E3">
              <w:rPr>
                <w:b/>
                <w:sz w:val="28"/>
                <w:szCs w:val="28"/>
                <w:lang w:val="tt-RU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Килер буыннарңын  рухи юлдашы</w:t>
            </w:r>
            <w:r w:rsidRPr="006C43E3">
              <w:rPr>
                <w:sz w:val="28"/>
                <w:szCs w:val="28"/>
                <w:lang w:val="tt-RU"/>
              </w:rPr>
              <w:t>»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- әдәби сәяхәт</w:t>
            </w:r>
            <w:r>
              <w:rPr>
                <w:b/>
                <w:sz w:val="28"/>
                <w:szCs w:val="28"/>
                <w:lang w:val="tt-RU"/>
              </w:rPr>
              <w:t xml:space="preserve"> (</w:t>
            </w:r>
            <w:r w:rsidRPr="006C43E3">
              <w:rPr>
                <w:sz w:val="28"/>
                <w:szCs w:val="28"/>
                <w:lang w:val="tt-RU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Казан утлары</w:t>
            </w:r>
            <w:r w:rsidRPr="006C43E3">
              <w:rPr>
                <w:sz w:val="28"/>
                <w:szCs w:val="28"/>
                <w:lang w:val="tt-RU"/>
              </w:rPr>
              <w:t>»</w:t>
            </w:r>
            <w:r w:rsidR="0033334B">
              <w:rPr>
                <w:b/>
                <w:sz w:val="28"/>
                <w:szCs w:val="28"/>
                <w:lang w:val="tt-RU"/>
              </w:rPr>
              <w:t xml:space="preserve"> журналына- 100</w:t>
            </w:r>
            <w:r>
              <w:rPr>
                <w:b/>
                <w:sz w:val="28"/>
                <w:szCs w:val="28"/>
                <w:lang w:val="tt-RU"/>
              </w:rPr>
              <w:t xml:space="preserve"> ел)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6C43E3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Я дышу, а значит, я живу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- экологический вечер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6C43E3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«Книг</w:t>
            </w:r>
            <w:r w:rsidR="0033334B">
              <w:rPr>
                <w:b/>
                <w:sz w:val="28"/>
                <w:szCs w:val="28"/>
              </w:rPr>
              <w:t>и без границ. Книжному дому- 135</w:t>
            </w:r>
            <w:r w:rsidR="006C43E3">
              <w:rPr>
                <w:b/>
                <w:sz w:val="28"/>
                <w:szCs w:val="28"/>
              </w:rPr>
              <w:t xml:space="preserve"> лет»</w:t>
            </w:r>
            <w:r w:rsidRPr="009E3D5D">
              <w:rPr>
                <w:b/>
                <w:sz w:val="28"/>
                <w:szCs w:val="28"/>
              </w:rPr>
              <w:t>-  Праздник для коллег и читателей в связи с юбилеем  библиотеки, ко Дню библиотек -</w:t>
            </w:r>
            <w:r w:rsidR="006C43E3">
              <w:rPr>
                <w:b/>
                <w:sz w:val="28"/>
                <w:szCs w:val="28"/>
                <w:lang w:val="tt-RU"/>
              </w:rPr>
              <w:t xml:space="preserve"> </w:t>
            </w:r>
            <w:r w:rsidR="006C43E3">
              <w:rPr>
                <w:b/>
                <w:sz w:val="28"/>
                <w:szCs w:val="28"/>
              </w:rPr>
              <w:t>27 мая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</w:t>
            </w:r>
            <w:proofErr w:type="spellStart"/>
            <w:r>
              <w:rPr>
                <w:sz w:val="28"/>
                <w:szCs w:val="28"/>
              </w:rPr>
              <w:t>библиографи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отдел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D2088B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6C43E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«Папа, мама. </w:t>
            </w:r>
            <w:r w:rsidR="00A3542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</w:rPr>
              <w:t>- читающая с</w:t>
            </w:r>
            <w:r>
              <w:rPr>
                <w:sz w:val="28"/>
                <w:szCs w:val="28"/>
              </w:rPr>
              <w:t>емья» - Праздник читающих семей</w:t>
            </w:r>
            <w:r w:rsidR="00A35421">
              <w:rPr>
                <w:sz w:val="28"/>
                <w:szCs w:val="28"/>
              </w:rPr>
              <w:t>, посвященный Международному Дню семьи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7426BE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6BE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6BE" w:rsidRDefault="007426BE">
            <w:pPr>
              <w:snapToGrid w:val="0"/>
              <w:jc w:val="both"/>
              <w:rPr>
                <w:sz w:val="28"/>
                <w:szCs w:val="28"/>
              </w:rPr>
            </w:pPr>
            <w:r w:rsidRPr="007426BE">
              <w:rPr>
                <w:sz w:val="28"/>
                <w:szCs w:val="28"/>
              </w:rPr>
              <w:t>Информационный час «У терроризма нет будущего»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E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7426BE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A3542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Книжные выставки: </w:t>
            </w:r>
          </w:p>
          <w:p w:rsidR="00A35421" w:rsidRDefault="006C43E3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Книги без границ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ко Дню библиотек - 27 мая</w:t>
            </w:r>
          </w:p>
          <w:p w:rsidR="00A35421" w:rsidRDefault="006C43E3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Певец украинского села</w:t>
            </w:r>
            <w:r>
              <w:rPr>
                <w:sz w:val="28"/>
                <w:szCs w:val="28"/>
              </w:rPr>
              <w:t>»</w:t>
            </w:r>
            <w:r w:rsidR="0033334B">
              <w:rPr>
                <w:sz w:val="28"/>
                <w:szCs w:val="28"/>
                <w:lang w:val="tt-RU"/>
              </w:rPr>
              <w:t xml:space="preserve"> - 110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М.А. Стельмаха;</w:t>
            </w:r>
          </w:p>
          <w:p w:rsidR="00A35421" w:rsidRDefault="006C43E3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 xml:space="preserve">Вся </w:t>
            </w:r>
            <w:r>
              <w:rPr>
                <w:sz w:val="28"/>
                <w:szCs w:val="28"/>
                <w:lang w:val="tt-RU"/>
              </w:rPr>
              <w:t>жизнь в написанных книгах</w:t>
            </w:r>
            <w:r>
              <w:rPr>
                <w:sz w:val="28"/>
                <w:szCs w:val="28"/>
              </w:rPr>
              <w:t>»</w:t>
            </w:r>
            <w:r w:rsidR="0033334B">
              <w:rPr>
                <w:sz w:val="28"/>
                <w:szCs w:val="28"/>
                <w:lang w:val="tt-RU"/>
              </w:rPr>
              <w:t xml:space="preserve"> - 130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русск</w:t>
            </w:r>
            <w:r>
              <w:rPr>
                <w:sz w:val="28"/>
                <w:szCs w:val="28"/>
                <w:lang w:val="tt-RU"/>
              </w:rPr>
              <w:t>ого писателя  К.Г. Паустовского</w:t>
            </w:r>
          </w:p>
          <w:p w:rsidR="00A35421" w:rsidRDefault="0033334B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«Чудотворец элегии»- (235</w:t>
            </w:r>
            <w:r w:rsidR="00A35421">
              <w:rPr>
                <w:sz w:val="28"/>
                <w:szCs w:val="28"/>
              </w:rPr>
              <w:t xml:space="preserve"> лет со дня рождения</w:t>
            </w:r>
            <w:r w:rsidR="006C43E3">
              <w:rPr>
                <w:sz w:val="28"/>
                <w:szCs w:val="28"/>
              </w:rPr>
              <w:t xml:space="preserve"> русского поэта К.Н. Батюшкова)</w:t>
            </w:r>
          </w:p>
          <w:p w:rsidR="00A35421" w:rsidRDefault="0033334B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«Журналу «Казан  </w:t>
            </w:r>
            <w:proofErr w:type="spellStart"/>
            <w:r>
              <w:rPr>
                <w:sz w:val="28"/>
                <w:szCs w:val="28"/>
              </w:rPr>
              <w:t>утлары</w:t>
            </w:r>
            <w:proofErr w:type="spellEnd"/>
            <w:r w:rsidR="006C43E3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C43E3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A35421">
              <w:rPr>
                <w:sz w:val="28"/>
                <w:szCs w:val="28"/>
              </w:rPr>
              <w:t xml:space="preserve"> ел»</w:t>
            </w:r>
          </w:p>
          <w:p w:rsidR="00A35421" w:rsidRDefault="00A35421" w:rsidP="00EB6554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6C43E3">
              <w:rPr>
                <w:sz w:val="28"/>
                <w:szCs w:val="28"/>
                <w:lang w:val="tt-RU"/>
              </w:rPr>
              <w:t>өнья гизү</w:t>
            </w:r>
            <w:r w:rsidR="0033334B">
              <w:rPr>
                <w:sz w:val="28"/>
                <w:szCs w:val="28"/>
              </w:rPr>
              <w:t>» -</w:t>
            </w:r>
            <w:r w:rsidR="006C43E3">
              <w:rPr>
                <w:sz w:val="28"/>
                <w:szCs w:val="28"/>
                <w:lang w:val="tt-RU"/>
              </w:rPr>
              <w:t xml:space="preserve"> </w:t>
            </w:r>
            <w:r w:rsidR="0033334B">
              <w:rPr>
                <w:sz w:val="28"/>
                <w:szCs w:val="28"/>
              </w:rPr>
              <w:t>к 95</w:t>
            </w:r>
            <w:r w:rsidR="006C43E3"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 прозаика, публициста </w:t>
            </w:r>
            <w:proofErr w:type="spellStart"/>
            <w:r>
              <w:rPr>
                <w:sz w:val="28"/>
                <w:szCs w:val="28"/>
              </w:rPr>
              <w:t>Миргазияна</w:t>
            </w:r>
            <w:proofErr w:type="spellEnd"/>
            <w:r>
              <w:rPr>
                <w:sz w:val="28"/>
                <w:szCs w:val="28"/>
              </w:rPr>
              <w:t xml:space="preserve">  Юнусова </w:t>
            </w:r>
          </w:p>
          <w:p w:rsidR="00A35421" w:rsidRDefault="00A35421" w:rsidP="006C43E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Еф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</w:rPr>
              <w:t>рем»</w:t>
            </w:r>
            <w:r w:rsidR="006C43E3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-</w:t>
            </w:r>
            <w:r w:rsidR="0033334B">
              <w:rPr>
                <w:sz w:val="28"/>
                <w:szCs w:val="28"/>
              </w:rPr>
              <w:t xml:space="preserve"> к  95</w:t>
            </w:r>
            <w:r w:rsidR="006C43E3"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со дня рождения  писателя  </w:t>
            </w:r>
            <w:proofErr w:type="spellStart"/>
            <w:r>
              <w:rPr>
                <w:sz w:val="28"/>
                <w:szCs w:val="28"/>
              </w:rPr>
              <w:t>Кави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Латыпа</w:t>
            </w:r>
            <w:proofErr w:type="spellEnd"/>
          </w:p>
          <w:p w:rsidR="00F00081" w:rsidRPr="006C43E3" w:rsidRDefault="00F00081" w:rsidP="00F0008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0081">
              <w:rPr>
                <w:sz w:val="28"/>
                <w:szCs w:val="28"/>
              </w:rPr>
              <w:t>«В плену табачного дыма»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/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</w:t>
      </w: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Июнь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A35421">
            <w:pPr>
              <w:snapToGri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E3D5D">
              <w:rPr>
                <w:b/>
                <w:sz w:val="28"/>
                <w:szCs w:val="28"/>
              </w:rPr>
              <w:t xml:space="preserve">«В ладу с </w:t>
            </w:r>
            <w:proofErr w:type="spellStart"/>
            <w:r w:rsidRPr="009E3D5D">
              <w:rPr>
                <w:b/>
                <w:sz w:val="28"/>
                <w:szCs w:val="28"/>
              </w:rPr>
              <w:t>размирьем</w:t>
            </w:r>
            <w:proofErr w:type="spellEnd"/>
            <w:r w:rsidRPr="009E3D5D">
              <w:rPr>
                <w:b/>
                <w:sz w:val="28"/>
                <w:szCs w:val="28"/>
              </w:rPr>
              <w:t>»</w:t>
            </w:r>
            <w:r w:rsidR="00D2088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9E3D5D">
              <w:rPr>
                <w:b/>
                <w:sz w:val="28"/>
                <w:szCs w:val="28"/>
              </w:rPr>
              <w:t>- поэтический час</w:t>
            </w:r>
          </w:p>
          <w:p w:rsidR="00A35421" w:rsidRPr="00D2088B" w:rsidRDefault="0033334B">
            <w:pPr>
              <w:snapToGrid w:val="0"/>
              <w:ind w:left="-108"/>
              <w:jc w:val="both"/>
              <w:rPr>
                <w:b/>
                <w:sz w:val="28"/>
                <w:szCs w:val="28"/>
                <w:lang w:val="tt-RU"/>
              </w:rPr>
            </w:pPr>
            <w:proofErr w:type="gramStart"/>
            <w:r>
              <w:rPr>
                <w:b/>
                <w:sz w:val="28"/>
                <w:szCs w:val="28"/>
              </w:rPr>
              <w:t>(к 55</w:t>
            </w:r>
            <w:r w:rsidR="00D2088B">
              <w:rPr>
                <w:b/>
                <w:sz w:val="28"/>
                <w:szCs w:val="28"/>
                <w:lang w:val="tt-RU"/>
              </w:rPr>
              <w:t>-</w:t>
            </w:r>
            <w:proofErr w:type="spellStart"/>
            <w:r w:rsidR="00A35421" w:rsidRPr="009E3D5D">
              <w:rPr>
                <w:b/>
                <w:sz w:val="28"/>
                <w:szCs w:val="28"/>
              </w:rPr>
              <w:t>летию</w:t>
            </w:r>
            <w:proofErr w:type="spellEnd"/>
            <w:r w:rsidR="00A35421" w:rsidRPr="009E3D5D">
              <w:rPr>
                <w:b/>
                <w:sz w:val="28"/>
                <w:szCs w:val="28"/>
              </w:rPr>
              <w:t xml:space="preserve"> поэтессы</w:t>
            </w:r>
            <w:r w:rsidR="00A35421" w:rsidRPr="009E3D5D">
              <w:rPr>
                <w:b/>
                <w:sz w:val="28"/>
                <w:lang w:val="tt-RU"/>
              </w:rPr>
              <w:t xml:space="preserve">, </w:t>
            </w:r>
            <w:r w:rsidR="00A35421" w:rsidRPr="009E3D5D">
              <w:rPr>
                <w:b/>
                <w:noProof/>
                <w:sz w:val="28"/>
                <w:lang w:val="tt-RU"/>
              </w:rPr>
              <w:t>переводчицы, лауреату Литературной премии им. Г.Державина Лилии Ривкатовне Газизовой (1967</w:t>
            </w:r>
            <w:r w:rsidR="00D2088B">
              <w:rPr>
                <w:b/>
                <w:sz w:val="28"/>
                <w:szCs w:val="28"/>
              </w:rPr>
              <w:t>)</w:t>
            </w:r>
            <w:proofErr w:type="gramEnd"/>
          </w:p>
          <w:p w:rsidR="00A35421" w:rsidRDefault="00A35421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A35421">
            <w:pPr>
              <w:snapToGrid w:val="0"/>
              <w:ind w:left="-108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088B" w:rsidRPr="009E3D5D">
              <w:rPr>
                <w:b/>
                <w:sz w:val="28"/>
                <w:szCs w:val="28"/>
              </w:rPr>
              <w:t>«</w:t>
            </w:r>
            <w:r w:rsidR="00D2088B">
              <w:rPr>
                <w:b/>
                <w:sz w:val="28"/>
                <w:szCs w:val="28"/>
                <w:lang w:val="tt-RU"/>
              </w:rPr>
              <w:t>Күңел бертекләре...</w:t>
            </w:r>
            <w:r w:rsidR="00D2088B">
              <w:rPr>
                <w:sz w:val="28"/>
                <w:szCs w:val="28"/>
              </w:rPr>
              <w:t xml:space="preserve"> »</w:t>
            </w:r>
            <w:r w:rsidRPr="009E3D5D">
              <w:rPr>
                <w:b/>
                <w:sz w:val="28"/>
                <w:szCs w:val="28"/>
                <w:lang w:val="tt-RU"/>
              </w:rPr>
              <w:t>- әдә</w:t>
            </w:r>
            <w:proofErr w:type="gramStart"/>
            <w:r w:rsidRPr="009E3D5D">
              <w:rPr>
                <w:b/>
                <w:sz w:val="28"/>
                <w:szCs w:val="28"/>
                <w:lang w:val="tt-RU"/>
              </w:rPr>
              <w:t>би с</w:t>
            </w:r>
            <w:proofErr w:type="gramEnd"/>
            <w:r w:rsidRPr="009E3D5D">
              <w:rPr>
                <w:b/>
                <w:sz w:val="28"/>
                <w:szCs w:val="28"/>
                <w:lang w:val="tt-RU"/>
              </w:rPr>
              <w:t>әгать</w:t>
            </w:r>
          </w:p>
          <w:p w:rsidR="00A35421" w:rsidRPr="00D2088B" w:rsidRDefault="00D2088B" w:rsidP="00D2088B">
            <w:pPr>
              <w:snapToGrid w:val="0"/>
              <w:ind w:left="-108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(Иделем - Акчарлагы </w:t>
            </w:r>
            <w:r>
              <w:rPr>
                <w:sz w:val="28"/>
                <w:szCs w:val="28"/>
              </w:rPr>
              <w:t>«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2006</w:t>
            </w:r>
            <w:r>
              <w:rPr>
                <w:sz w:val="28"/>
                <w:szCs w:val="28"/>
              </w:rPr>
              <w:t>»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 xml:space="preserve"> конкурсының гран -  при иясе,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якташ</w:t>
            </w:r>
            <w:r w:rsidR="0033334B">
              <w:rPr>
                <w:b/>
                <w:sz w:val="28"/>
                <w:szCs w:val="28"/>
                <w:lang w:val="tt-RU"/>
              </w:rPr>
              <w:t>ыбыз  Рифат Салахның тууына - 35</w:t>
            </w:r>
            <w:r>
              <w:rPr>
                <w:b/>
                <w:sz w:val="28"/>
                <w:szCs w:val="28"/>
                <w:lang w:val="tt-RU"/>
              </w:rPr>
              <w:t xml:space="preserve"> яшь)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D2088B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«Я вдохновенно Пушк</w:t>
            </w:r>
            <w:r w:rsidR="00D2088B">
              <w:rPr>
                <w:b/>
                <w:sz w:val="28"/>
                <w:szCs w:val="28"/>
              </w:rPr>
              <w:t>ина читаю»- поэтический марафон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D2088B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lang w:val="tt-RU"/>
              </w:rPr>
              <w:t>Овеянные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славою флаг наш и гимн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историч</w:t>
            </w:r>
            <w:r>
              <w:rPr>
                <w:sz w:val="28"/>
                <w:szCs w:val="28"/>
                <w:lang w:val="tt-RU"/>
              </w:rPr>
              <w:t>еская викторина (ко Дню России)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Гончаровым вокруг света»- литературное путешествие</w:t>
            </w:r>
          </w:p>
          <w:p w:rsidR="00A35421" w:rsidRPr="00D2088B" w:rsidRDefault="003333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210</w:t>
            </w:r>
            <w:r w:rsidR="00A35421">
              <w:rPr>
                <w:sz w:val="28"/>
                <w:szCs w:val="28"/>
              </w:rPr>
              <w:t xml:space="preserve">- </w:t>
            </w:r>
            <w:proofErr w:type="spellStart"/>
            <w:r w:rsidR="00A35421">
              <w:rPr>
                <w:sz w:val="28"/>
                <w:szCs w:val="28"/>
              </w:rPr>
              <w:t>летию</w:t>
            </w:r>
            <w:proofErr w:type="spellEnd"/>
            <w:r w:rsidR="00A35421">
              <w:rPr>
                <w:sz w:val="28"/>
                <w:szCs w:val="28"/>
              </w:rPr>
              <w:t xml:space="preserve"> со дня рождения  русского пр</w:t>
            </w:r>
            <w:r w:rsidR="00D2088B">
              <w:rPr>
                <w:sz w:val="28"/>
                <w:szCs w:val="28"/>
              </w:rPr>
              <w:t>озаика, критика И.А. Гончарова)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2088B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88B" w:rsidRDefault="00D2088B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88B" w:rsidRDefault="00D2088B">
            <w:pPr>
              <w:snapToGrid w:val="0"/>
              <w:jc w:val="both"/>
              <w:rPr>
                <w:sz w:val="28"/>
                <w:szCs w:val="28"/>
              </w:rPr>
            </w:pPr>
            <w:r w:rsidRPr="00D2088B">
              <w:rPr>
                <w:sz w:val="28"/>
                <w:szCs w:val="28"/>
              </w:rPr>
              <w:t xml:space="preserve">«За </w:t>
            </w:r>
            <w:proofErr w:type="spellStart"/>
            <w:r w:rsidRPr="00D2088B">
              <w:rPr>
                <w:sz w:val="28"/>
                <w:szCs w:val="28"/>
              </w:rPr>
              <w:t>госуслугой</w:t>
            </w:r>
            <w:proofErr w:type="spellEnd"/>
            <w:r w:rsidRPr="00D2088B">
              <w:rPr>
                <w:sz w:val="28"/>
                <w:szCs w:val="28"/>
              </w:rPr>
              <w:t xml:space="preserve"> — в библиотеку»</w:t>
            </w:r>
            <w:r>
              <w:t xml:space="preserve"> </w:t>
            </w:r>
            <w:r>
              <w:rPr>
                <w:sz w:val="28"/>
                <w:szCs w:val="28"/>
                <w:lang w:val="tt-RU"/>
              </w:rPr>
              <w:t>и</w:t>
            </w:r>
            <w:r w:rsidRPr="00D2088B">
              <w:rPr>
                <w:sz w:val="28"/>
                <w:szCs w:val="28"/>
              </w:rPr>
              <w:t>информационная акция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8B" w:rsidRDefault="00D2088B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2088B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1971BC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Pr="00D2088B" w:rsidRDefault="001971BC">
            <w:pPr>
              <w:snapToGrid w:val="0"/>
              <w:jc w:val="both"/>
              <w:rPr>
                <w:sz w:val="28"/>
                <w:szCs w:val="28"/>
              </w:rPr>
            </w:pPr>
            <w:r w:rsidRPr="001971BC">
              <w:rPr>
                <w:sz w:val="28"/>
                <w:szCs w:val="28"/>
              </w:rPr>
              <w:t>Игра-викторина «Мы за жизнь без наркотиков»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BC" w:rsidRPr="00D2088B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1971BC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1971BC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Pr="001971BC" w:rsidRDefault="001971BC">
            <w:pPr>
              <w:snapToGrid w:val="0"/>
              <w:jc w:val="both"/>
              <w:rPr>
                <w:sz w:val="28"/>
                <w:szCs w:val="28"/>
              </w:rPr>
            </w:pPr>
            <w:r w:rsidRPr="001971BC">
              <w:rPr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BC" w:rsidRP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1971BC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7426BE" w:rsidTr="00A35421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6BE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6BE" w:rsidRPr="001971BC" w:rsidRDefault="007426BE">
            <w:pPr>
              <w:snapToGrid w:val="0"/>
              <w:jc w:val="both"/>
              <w:rPr>
                <w:sz w:val="28"/>
                <w:szCs w:val="28"/>
              </w:rPr>
            </w:pPr>
            <w:r w:rsidRPr="007426BE">
              <w:rPr>
                <w:sz w:val="28"/>
                <w:szCs w:val="28"/>
              </w:rPr>
              <w:t>Викторина «Знаешь ли ты культуру и традиции других народов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E" w:rsidRPr="001971BC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7426BE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7426BE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 w:rsidR="00A3542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ind w:left="75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A35421" w:rsidRPr="00D2088B" w:rsidRDefault="0033334B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«Мастерство художника»- 210</w:t>
            </w:r>
            <w:r w:rsidR="00A35421">
              <w:rPr>
                <w:sz w:val="28"/>
                <w:szCs w:val="28"/>
              </w:rPr>
              <w:t xml:space="preserve"> лет со дня рождения  русского п</w:t>
            </w:r>
            <w:r w:rsidR="00D2088B">
              <w:rPr>
                <w:sz w:val="28"/>
                <w:szCs w:val="28"/>
              </w:rPr>
              <w:t>розаика, критика И.А. Гончарова</w:t>
            </w:r>
          </w:p>
          <w:p w:rsidR="00A35421" w:rsidRPr="00D2088B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 «Поэзия</w:t>
            </w:r>
            <w:r w:rsidR="0033334B">
              <w:rPr>
                <w:sz w:val="28"/>
                <w:szCs w:val="28"/>
              </w:rPr>
              <w:t>, окрашенная публицистикой» - 90</w:t>
            </w:r>
            <w:r>
              <w:rPr>
                <w:sz w:val="28"/>
                <w:szCs w:val="28"/>
              </w:rPr>
              <w:t xml:space="preserve"> лет со дня рождения русск</w:t>
            </w:r>
            <w:r w:rsidR="00D2088B">
              <w:rPr>
                <w:sz w:val="28"/>
                <w:szCs w:val="28"/>
              </w:rPr>
              <w:t>ого поэта  Р.И. Рождественского</w:t>
            </w:r>
          </w:p>
          <w:p w:rsidR="00A35421" w:rsidRPr="00D2088B" w:rsidRDefault="00D2088B" w:rsidP="00D2088B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-«Голубая планета»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Июль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A35421" w:rsidTr="001971B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1971B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E62A67" w:rsidRDefault="00A35421" w:rsidP="00E62A67">
            <w:pPr>
              <w:snapToGrid w:val="0"/>
              <w:ind w:left="-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«Я ста</w:t>
            </w:r>
            <w:r w:rsidR="00E62A67">
              <w:rPr>
                <w:sz w:val="28"/>
                <w:szCs w:val="28"/>
              </w:rPr>
              <w:t>ну паспорт с гордостью носить»-</w:t>
            </w:r>
            <w:r w:rsidR="00E62A67">
              <w:rPr>
                <w:sz w:val="28"/>
                <w:szCs w:val="28"/>
                <w:lang w:val="tt-RU"/>
              </w:rPr>
              <w:t xml:space="preserve"> </w:t>
            </w:r>
            <w:r w:rsidR="00E62A67">
              <w:rPr>
                <w:sz w:val="28"/>
                <w:szCs w:val="28"/>
              </w:rPr>
              <w:t>исторический экскурс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1971BC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Pr="00E62A67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«Твои п</w:t>
            </w:r>
            <w:r w:rsidR="00E62A67">
              <w:rPr>
                <w:sz w:val="28"/>
                <w:szCs w:val="28"/>
              </w:rPr>
              <w:t>рава, подросток»</w:t>
            </w:r>
            <w:r w:rsidR="00E62A67">
              <w:rPr>
                <w:sz w:val="28"/>
                <w:szCs w:val="28"/>
                <w:lang w:val="tt-RU"/>
              </w:rPr>
              <w:t xml:space="preserve"> </w:t>
            </w:r>
            <w:r w:rsidR="00E62A67">
              <w:rPr>
                <w:sz w:val="28"/>
                <w:szCs w:val="28"/>
              </w:rPr>
              <w:t>-  правовой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1971B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E62A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Люди сильны друг другом...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урок нравственности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1971BC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E62A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Компас в мире новинок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День информации</w:t>
            </w:r>
          </w:p>
          <w:p w:rsidR="00A35421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E62A67" w:rsidTr="001971BC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67" w:rsidRDefault="009B573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67" w:rsidRDefault="00E62A67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E62A67">
              <w:rPr>
                <w:sz w:val="28"/>
                <w:szCs w:val="28"/>
                <w:lang w:val="tt-RU"/>
              </w:rPr>
              <w:t>«Я и Интернет»</w:t>
            </w:r>
            <w:r>
              <w:t xml:space="preserve"> </w:t>
            </w:r>
            <w:r>
              <w:rPr>
                <w:sz w:val="28"/>
                <w:szCs w:val="28"/>
                <w:lang w:val="tt-RU"/>
              </w:rPr>
              <w:t>у</w:t>
            </w:r>
            <w:r w:rsidRPr="00E62A67">
              <w:rPr>
                <w:sz w:val="28"/>
                <w:szCs w:val="28"/>
                <w:lang w:val="tt-RU"/>
              </w:rPr>
              <w:t>рок - предупреждение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67" w:rsidRDefault="00B03B3F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B03B3F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1971BC" w:rsidTr="001971BC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Pr="00111089" w:rsidRDefault="001971BC" w:rsidP="006A3313">
            <w:pPr>
              <w:jc w:val="both"/>
              <w:rPr>
                <w:sz w:val="28"/>
              </w:rPr>
            </w:pPr>
            <w:r w:rsidRPr="00F743EE">
              <w:rPr>
                <w:sz w:val="28"/>
              </w:rPr>
              <w:t>Час здоровья «В гостях у доктора Айболита»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BC" w:rsidRDefault="001971BC" w:rsidP="006A3313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1971BC" w:rsidTr="001971BC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Pr="00F743EE" w:rsidRDefault="001971BC" w:rsidP="001971BC">
            <w:pPr>
              <w:jc w:val="both"/>
              <w:rPr>
                <w:sz w:val="28"/>
              </w:rPr>
            </w:pPr>
            <w:r w:rsidRPr="003D2F5E">
              <w:rPr>
                <w:sz w:val="28"/>
              </w:rPr>
              <w:t>Беседа у</w:t>
            </w:r>
            <w:r>
              <w:rPr>
                <w:sz w:val="28"/>
              </w:rPr>
              <w:t xml:space="preserve"> в</w:t>
            </w:r>
            <w:r w:rsidRPr="003D2F5E">
              <w:rPr>
                <w:sz w:val="28"/>
              </w:rPr>
              <w:t>ыставки</w:t>
            </w:r>
            <w:r>
              <w:rPr>
                <w:sz w:val="28"/>
              </w:rPr>
              <w:t xml:space="preserve"> </w:t>
            </w:r>
            <w:r w:rsidRPr="003D2F5E">
              <w:rPr>
                <w:sz w:val="28"/>
              </w:rPr>
              <w:t>предупреждения</w:t>
            </w:r>
            <w:r>
              <w:rPr>
                <w:sz w:val="28"/>
              </w:rPr>
              <w:t xml:space="preserve"> «</w:t>
            </w:r>
            <w:r w:rsidRPr="003D2F5E">
              <w:rPr>
                <w:sz w:val="28"/>
              </w:rPr>
              <w:t>Стоп – СПИД</w:t>
            </w:r>
            <w:r>
              <w:rPr>
                <w:sz w:val="28"/>
              </w:rPr>
              <w:t>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BC" w:rsidRDefault="001971BC" w:rsidP="006A3313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B03B3F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1971BC" w:rsidTr="001971BC">
        <w:trPr>
          <w:trHeight w:val="50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1BC" w:rsidRDefault="001971BC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1971BC" w:rsidRDefault="001971BC" w:rsidP="00EB65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«Гений авантюрного романа» - 220 лет со дня рождения французского писателя  </w:t>
            </w:r>
            <w:proofErr w:type="spellStart"/>
            <w:r>
              <w:rPr>
                <w:sz w:val="28"/>
                <w:szCs w:val="28"/>
              </w:rPr>
              <w:t>А.Дюма</w:t>
            </w:r>
            <w:proofErr w:type="spellEnd"/>
          </w:p>
          <w:p w:rsidR="001971BC" w:rsidRDefault="001971BC" w:rsidP="00EB65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«80 лет со дня начала Сталинградской битвы»</w:t>
            </w:r>
          </w:p>
          <w:p w:rsidR="001971BC" w:rsidRDefault="001971BC" w:rsidP="00EB65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«Борец - гуманист»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 (115 лет со дня рождения русского писателя В.Т. Шаламова)</w:t>
            </w:r>
          </w:p>
          <w:p w:rsidR="001971BC" w:rsidRDefault="001971BC" w:rsidP="00EB65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«Первой тюрко-татарской печатной книге -300 лет»</w:t>
            </w:r>
          </w:p>
          <w:p w:rsidR="001971BC" w:rsidRDefault="001971BC" w:rsidP="00EB65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Яшьлегем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tt-RU"/>
              </w:rPr>
              <w:t>өлбакчам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  к 105</w:t>
            </w:r>
            <w:r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со дня рождения писательницы  Раисы </w:t>
            </w:r>
            <w:proofErr w:type="spellStart"/>
            <w:r>
              <w:rPr>
                <w:sz w:val="28"/>
                <w:szCs w:val="28"/>
              </w:rPr>
              <w:t>Ишмуратовой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(1917-1997)</w:t>
            </w:r>
          </w:p>
          <w:p w:rsidR="001971BC" w:rsidRDefault="001971BC" w:rsidP="00EB655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Җан хөрлеге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- 65 лет драматургу, прозаику, заслуженному деятелю искусств Республики Татарстан Радифу Назиповичу Сагди (Сагдееву) (1957)</w:t>
            </w:r>
          </w:p>
          <w:p w:rsidR="001971BC" w:rsidRDefault="001971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1BC" w:rsidRDefault="001971B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Август</w:t>
      </w: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474"/>
        <w:gridCol w:w="6847"/>
        <w:gridCol w:w="2600"/>
      </w:tblGrid>
      <w:tr w:rsidR="00A35421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B5731" w:rsidRDefault="00A35421">
            <w:pPr>
              <w:snapToGrid w:val="0"/>
              <w:ind w:hanging="22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«Край ты мой, родимый край…»</w:t>
            </w:r>
            <w:r w:rsidR="009B5731">
              <w:rPr>
                <w:sz w:val="28"/>
                <w:szCs w:val="28"/>
                <w:lang w:val="tt-RU"/>
              </w:rPr>
              <w:t xml:space="preserve"> </w:t>
            </w:r>
            <w:r w:rsidR="009B5731">
              <w:rPr>
                <w:sz w:val="28"/>
                <w:szCs w:val="28"/>
              </w:rPr>
              <w:t>-  краеведческий калейдоскоп</w:t>
            </w:r>
          </w:p>
          <w:p w:rsidR="00A35421" w:rsidRDefault="00A35421">
            <w:pPr>
              <w:snapToGrid w:val="0"/>
              <w:ind w:hanging="22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9B5731">
            <w:pPr>
              <w:snapToGrid w:val="0"/>
              <w:ind w:left="-10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Путь к пониманию</w:t>
            </w:r>
            <w:r>
              <w:rPr>
                <w:sz w:val="28"/>
                <w:szCs w:val="28"/>
              </w:rPr>
              <w:t>»</w:t>
            </w:r>
            <w:r w:rsidR="00DC6C2C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-  урок права</w:t>
            </w:r>
          </w:p>
          <w:p w:rsidR="00A35421" w:rsidRDefault="00A35421">
            <w:pPr>
              <w:snapToGrid w:val="0"/>
              <w:ind w:left="-108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4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B5731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«Главное видеть сер</w:t>
            </w:r>
            <w:r w:rsidR="009B5731">
              <w:rPr>
                <w:sz w:val="28"/>
                <w:szCs w:val="28"/>
              </w:rPr>
              <w:t>дцем» - урок доброты</w:t>
            </w:r>
          </w:p>
          <w:p w:rsidR="00A35421" w:rsidRDefault="00A35421">
            <w:pPr>
              <w:snapToGrid w:val="0"/>
              <w:ind w:left="30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Отдел обслуживания </w:t>
            </w:r>
          </w:p>
        </w:tc>
      </w:tr>
      <w:tr w:rsidR="00A35421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9B573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В гостях у красоты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час искусства</w:t>
            </w:r>
          </w:p>
          <w:p w:rsidR="00A35421" w:rsidRDefault="00A35421">
            <w:pPr>
              <w:tabs>
                <w:tab w:val="left" w:pos="1410"/>
              </w:tabs>
              <w:snapToGrid w:val="0"/>
              <w:ind w:left="150"/>
              <w:jc w:val="both"/>
              <w:rPr>
                <w:sz w:val="32"/>
                <w:szCs w:val="32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F33039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039" w:rsidRDefault="00F330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039" w:rsidRDefault="00F33039">
            <w:pPr>
              <w:snapToGrid w:val="0"/>
              <w:jc w:val="both"/>
              <w:rPr>
                <w:sz w:val="28"/>
                <w:szCs w:val="28"/>
              </w:rPr>
            </w:pPr>
            <w:r w:rsidRPr="00F33039">
              <w:rPr>
                <w:sz w:val="28"/>
                <w:szCs w:val="28"/>
              </w:rPr>
              <w:t>Акция «Спорт против наркотиков»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39" w:rsidRDefault="00F330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F33039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F330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  <w:r w:rsidR="00A3542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ind w:left="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Книжные выставки:</w:t>
            </w:r>
          </w:p>
          <w:p w:rsidR="00A35421" w:rsidRDefault="009B5731" w:rsidP="00EB6554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33334B">
              <w:rPr>
                <w:sz w:val="28"/>
                <w:szCs w:val="28"/>
                <w:lang w:val="tt-RU"/>
              </w:rPr>
              <w:t>Кумир 60-х</w:t>
            </w:r>
            <w:r>
              <w:rPr>
                <w:sz w:val="28"/>
                <w:szCs w:val="28"/>
              </w:rPr>
              <w:t>»</w:t>
            </w:r>
            <w:r w:rsidR="0033334B">
              <w:rPr>
                <w:sz w:val="28"/>
                <w:szCs w:val="28"/>
                <w:lang w:val="tt-RU"/>
              </w:rPr>
              <w:t xml:space="preserve"> - 90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русского проз</w:t>
            </w:r>
            <w:r>
              <w:rPr>
                <w:sz w:val="28"/>
                <w:szCs w:val="28"/>
                <w:lang w:val="tt-RU"/>
              </w:rPr>
              <w:t>аика, драматурга  В.П. Аксенова</w:t>
            </w:r>
          </w:p>
          <w:p w:rsidR="00A35421" w:rsidRDefault="009B5731" w:rsidP="00EB6554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Летописец семейной хроники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- 15</w:t>
            </w:r>
            <w:r w:rsidR="0033334B">
              <w:rPr>
                <w:sz w:val="28"/>
                <w:szCs w:val="28"/>
                <w:lang w:val="tt-RU"/>
              </w:rPr>
              <w:t>5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 английского прозаика,</w:t>
            </w:r>
            <w:r>
              <w:rPr>
                <w:sz w:val="28"/>
                <w:szCs w:val="28"/>
                <w:lang w:val="tt-RU"/>
              </w:rPr>
              <w:t xml:space="preserve"> драматурга Джона Голсуорси</w:t>
            </w:r>
          </w:p>
          <w:p w:rsidR="00A35421" w:rsidRDefault="00A35421" w:rsidP="00EB6554">
            <w:pPr>
              <w:numPr>
                <w:ilvl w:val="1"/>
                <w:numId w:val="4"/>
              </w:num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«Сибирский талант»</w:t>
            </w:r>
            <w:r w:rsidR="009B5731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- (8</w:t>
            </w:r>
            <w:r w:rsidR="003333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 со дня рождения ру</w:t>
            </w:r>
            <w:r w:rsidR="009B5731">
              <w:rPr>
                <w:sz w:val="28"/>
                <w:szCs w:val="28"/>
              </w:rPr>
              <w:t>сского писателя А.В. Вампилова)</w:t>
            </w:r>
          </w:p>
          <w:p w:rsidR="00A35421" w:rsidRDefault="0033334B" w:rsidP="00EB6554">
            <w:pPr>
              <w:numPr>
                <w:ilvl w:val="1"/>
                <w:numId w:val="4"/>
              </w:numPr>
              <w:tabs>
                <w:tab w:val="left" w:pos="360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Язмышына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ышан</w:t>
            </w:r>
            <w:proofErr w:type="spellEnd"/>
            <w:r>
              <w:rPr>
                <w:sz w:val="28"/>
                <w:szCs w:val="28"/>
              </w:rPr>
              <w:t>»- к 80</w:t>
            </w:r>
            <w:r w:rsidR="00A35421">
              <w:rPr>
                <w:sz w:val="28"/>
                <w:szCs w:val="28"/>
              </w:rPr>
              <w:t xml:space="preserve"> </w:t>
            </w:r>
            <w:proofErr w:type="spellStart"/>
            <w:r w:rsidR="00A35421">
              <w:rPr>
                <w:sz w:val="28"/>
                <w:szCs w:val="28"/>
              </w:rPr>
              <w:t>летию</w:t>
            </w:r>
            <w:proofErr w:type="spellEnd"/>
            <w:r w:rsidR="00A35421">
              <w:rPr>
                <w:sz w:val="28"/>
                <w:szCs w:val="28"/>
              </w:rPr>
              <w:t xml:space="preserve">  писателя </w:t>
            </w:r>
            <w:proofErr w:type="spellStart"/>
            <w:r w:rsidR="00A35421">
              <w:rPr>
                <w:sz w:val="28"/>
                <w:szCs w:val="28"/>
              </w:rPr>
              <w:t>Газиза</w:t>
            </w:r>
            <w:proofErr w:type="spellEnd"/>
            <w:r w:rsidR="00A35421">
              <w:rPr>
                <w:sz w:val="28"/>
                <w:szCs w:val="28"/>
              </w:rPr>
              <w:t xml:space="preserve"> </w:t>
            </w:r>
            <w:proofErr w:type="spellStart"/>
            <w:r w:rsidR="00A35421">
              <w:rPr>
                <w:sz w:val="28"/>
                <w:szCs w:val="28"/>
              </w:rPr>
              <w:t>Кашапова</w:t>
            </w:r>
            <w:proofErr w:type="spellEnd"/>
            <w:r w:rsidR="00A35421">
              <w:rPr>
                <w:sz w:val="28"/>
                <w:szCs w:val="28"/>
              </w:rPr>
              <w:t xml:space="preserve"> </w:t>
            </w:r>
          </w:p>
          <w:p w:rsidR="00A35421" w:rsidRDefault="00A35421">
            <w:pPr>
              <w:jc w:val="both"/>
              <w:rPr>
                <w:sz w:val="28"/>
                <w:szCs w:val="28"/>
                <w:lang w:val="tt-RU"/>
              </w:rPr>
            </w:pPr>
          </w:p>
          <w:p w:rsidR="00A35421" w:rsidRDefault="00A35421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D53400" w:rsidRDefault="00D53400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Сентябрь 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2600"/>
      </w:tblGrid>
      <w:tr w:rsidR="00A35421" w:rsidTr="00A237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237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A35421">
            <w:pPr>
              <w:snapToGrid w:val="0"/>
              <w:ind w:hanging="108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DC6C2C">
              <w:rPr>
                <w:sz w:val="28"/>
                <w:szCs w:val="28"/>
              </w:rPr>
              <w:t>«</w:t>
            </w:r>
            <w:proofErr w:type="gramStart"/>
            <w:r w:rsidR="00DC6C2C">
              <w:rPr>
                <w:b/>
                <w:sz w:val="28"/>
                <w:szCs w:val="28"/>
                <w:lang w:val="tt-RU"/>
              </w:rPr>
              <w:t>Ул</w:t>
            </w:r>
            <w:proofErr w:type="gramEnd"/>
            <w:r w:rsidR="00DC6C2C">
              <w:rPr>
                <w:b/>
                <w:sz w:val="28"/>
                <w:szCs w:val="28"/>
                <w:lang w:val="tt-RU"/>
              </w:rPr>
              <w:t xml:space="preserve"> кабызган утлар һаман янар</w:t>
            </w:r>
            <w:r w:rsidR="00DC6C2C" w:rsidRPr="009E3D5D">
              <w:rPr>
                <w:b/>
                <w:sz w:val="28"/>
                <w:szCs w:val="28"/>
              </w:rPr>
              <w:t>»</w:t>
            </w:r>
            <w:r w:rsidRPr="009E3D5D">
              <w:rPr>
                <w:b/>
                <w:sz w:val="28"/>
                <w:szCs w:val="28"/>
                <w:lang w:val="tt-RU"/>
              </w:rPr>
              <w:t xml:space="preserve"> әдәби-театрал</w:t>
            </w:r>
            <w:r w:rsidRPr="009E3D5D">
              <w:rPr>
                <w:b/>
                <w:sz w:val="28"/>
                <w:szCs w:val="28"/>
              </w:rPr>
              <w:t>ь</w:t>
            </w:r>
            <w:r w:rsidR="0033334B">
              <w:rPr>
                <w:b/>
                <w:sz w:val="28"/>
                <w:szCs w:val="28"/>
                <w:lang w:val="tt-RU"/>
              </w:rPr>
              <w:t xml:space="preserve"> сәгать (к 135</w:t>
            </w:r>
            <w:r w:rsidRPr="009E3D5D">
              <w:rPr>
                <w:b/>
                <w:sz w:val="28"/>
                <w:szCs w:val="28"/>
                <w:lang w:val="tt-RU"/>
              </w:rPr>
              <w:t xml:space="preserve"> летию со дня рождения классика татарско</w:t>
            </w:r>
            <w:r w:rsidR="00DC6C2C">
              <w:rPr>
                <w:b/>
                <w:sz w:val="28"/>
                <w:szCs w:val="28"/>
                <w:lang w:val="tt-RU"/>
              </w:rPr>
              <w:t>й драматургии Карима Тинчурина)</w:t>
            </w:r>
          </w:p>
          <w:p w:rsidR="00A35421" w:rsidRDefault="00A35421">
            <w:pPr>
              <w:ind w:hanging="108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DC6C2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237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DC6C2C" w:rsidRDefault="00A35421">
            <w:pPr>
              <w:tabs>
                <w:tab w:val="left" w:pos="288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«Права человека, твои </w:t>
            </w:r>
            <w:r w:rsidR="00DC6C2C">
              <w:rPr>
                <w:sz w:val="28"/>
                <w:szCs w:val="28"/>
              </w:rPr>
              <w:t xml:space="preserve">права» - </w:t>
            </w:r>
            <w:proofErr w:type="gramStart"/>
            <w:r w:rsidR="00DC6C2C">
              <w:rPr>
                <w:sz w:val="28"/>
                <w:szCs w:val="28"/>
              </w:rPr>
              <w:t>правовой</w:t>
            </w:r>
            <w:proofErr w:type="gramEnd"/>
            <w:r w:rsidR="00DC6C2C">
              <w:rPr>
                <w:sz w:val="28"/>
                <w:szCs w:val="28"/>
              </w:rPr>
              <w:t xml:space="preserve"> </w:t>
            </w:r>
            <w:proofErr w:type="spellStart"/>
            <w:r w:rsidR="00DC6C2C">
              <w:rPr>
                <w:sz w:val="28"/>
                <w:szCs w:val="28"/>
              </w:rPr>
              <w:t>информчас</w:t>
            </w:r>
            <w:proofErr w:type="spellEnd"/>
          </w:p>
          <w:p w:rsidR="00A35421" w:rsidRDefault="00A35421">
            <w:pPr>
              <w:tabs>
                <w:tab w:val="left" w:pos="288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237B5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DC6C2C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«Славим имя твое - Буинск»</w:t>
            </w:r>
            <w:r w:rsidR="00DC6C2C">
              <w:rPr>
                <w:b/>
                <w:sz w:val="28"/>
                <w:szCs w:val="28"/>
                <w:lang w:val="tt-RU"/>
              </w:rPr>
              <w:t xml:space="preserve"> </w:t>
            </w:r>
            <w:r w:rsidR="00DC6C2C">
              <w:rPr>
                <w:b/>
                <w:sz w:val="28"/>
                <w:szCs w:val="28"/>
              </w:rPr>
              <w:t>- литературный час</w:t>
            </w:r>
          </w:p>
          <w:p w:rsidR="00A35421" w:rsidRDefault="00A35421">
            <w:pPr>
              <w:ind w:left="30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DC6C2C" w:rsidRDefault="00A35421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«Это моя библиотека!»</w:t>
            </w:r>
            <w:r w:rsidR="00DC6C2C">
              <w:rPr>
                <w:sz w:val="28"/>
                <w:szCs w:val="28"/>
                <w:lang w:val="tt-RU"/>
              </w:rPr>
              <w:t xml:space="preserve"> </w:t>
            </w:r>
            <w:r w:rsidR="00DC6C2C">
              <w:rPr>
                <w:sz w:val="28"/>
                <w:szCs w:val="28"/>
              </w:rPr>
              <w:t>- экскурсия в библиотеку</w:t>
            </w:r>
          </w:p>
          <w:p w:rsidR="00A35421" w:rsidRDefault="00A35421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Районный праздник «С</w:t>
            </w:r>
            <w:r>
              <w:rPr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sz w:val="28"/>
                <w:szCs w:val="28"/>
              </w:rPr>
              <w:t>мбел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hd w:val="clear" w:color="auto" w:fill="FFFFFF"/>
                <w:lang w:val="tt-RU"/>
              </w:rPr>
              <w:t xml:space="preserve"> - (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tt-RU"/>
              </w:rPr>
              <w:t>Знакомство с культурой татарского  народа, воспитание интереса к татарской культуре)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DC6C2C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C2C" w:rsidRDefault="00DC6C2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C2C" w:rsidRDefault="00DC6C2C" w:rsidP="00DC6C2C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 w:rsidRPr="00DC6C2C">
              <w:rPr>
                <w:sz w:val="28"/>
                <w:szCs w:val="28"/>
              </w:rPr>
              <w:t xml:space="preserve"> «Безопасный интернет нужен детям с ранних лет»</w:t>
            </w:r>
            <w:r>
              <w:t xml:space="preserve"> </w:t>
            </w:r>
            <w:r w:rsidRPr="00DC6C2C">
              <w:rPr>
                <w:sz w:val="28"/>
                <w:lang w:val="tt-RU"/>
              </w:rPr>
              <w:t>инф</w:t>
            </w:r>
            <w:proofErr w:type="spellStart"/>
            <w:r w:rsidRPr="00DC6C2C">
              <w:rPr>
                <w:sz w:val="28"/>
                <w:szCs w:val="28"/>
              </w:rPr>
              <w:t>ормационный</w:t>
            </w:r>
            <w:proofErr w:type="spellEnd"/>
            <w:r w:rsidRPr="00DC6C2C">
              <w:rPr>
                <w:sz w:val="28"/>
                <w:szCs w:val="28"/>
              </w:rPr>
              <w:t xml:space="preserve"> час, ко Дню Интернета в России (30 сентября)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2C" w:rsidRDefault="00DC6C2C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C6C2C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0E0858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  <w:p w:rsidR="000E0858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Pr="000E0858" w:rsidRDefault="000E0858" w:rsidP="000E0858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>Выпуск и распространение буклетов:</w:t>
            </w:r>
          </w:p>
          <w:p w:rsidR="000E0858" w:rsidRPr="00DC6C2C" w:rsidRDefault="000E0858" w:rsidP="000E0858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>«Коррупция – СТОП!»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8" w:rsidRPr="00DC6C2C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0E0858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237B5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7B5" w:rsidRDefault="00A237B5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7B5" w:rsidRPr="004236FE" w:rsidRDefault="00A237B5" w:rsidP="006A331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Акция </w:t>
            </w:r>
            <w:r w:rsidRPr="007930B0">
              <w:rPr>
                <w:sz w:val="28"/>
              </w:rPr>
              <w:t xml:space="preserve">«Молодёжь  </w:t>
            </w:r>
            <w:r>
              <w:rPr>
                <w:sz w:val="28"/>
              </w:rPr>
              <w:t xml:space="preserve">Буинска </w:t>
            </w:r>
            <w:r w:rsidRPr="007930B0">
              <w:rPr>
                <w:sz w:val="28"/>
              </w:rPr>
              <w:t>против террора»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5" w:rsidRDefault="00A237B5" w:rsidP="006A3313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C6C2C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237B5" w:rsidTr="00A237B5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7B5" w:rsidRDefault="00A237B5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7B5" w:rsidRPr="001A2F73" w:rsidRDefault="00A237B5" w:rsidP="006A3313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памяти «Трагедия не должна повториться»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5" w:rsidRPr="00DC6C2C" w:rsidRDefault="00A237B5" w:rsidP="006A3313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0E0858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237B5" w:rsidTr="00A237B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B5" w:rsidRDefault="00A237B5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7B5" w:rsidRDefault="00A237B5">
            <w:pPr>
              <w:tabs>
                <w:tab w:val="left" w:pos="87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Книжные выставки: </w:t>
            </w:r>
          </w:p>
          <w:p w:rsidR="00A237B5" w:rsidRDefault="00A237B5" w:rsidP="00EB6554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«Двух станов не боец…» - 205 лет со дня рождения русского поэта, прозаика, драматурга, переводчика  А.К. Толстого</w:t>
            </w:r>
          </w:p>
          <w:p w:rsidR="00A237B5" w:rsidRDefault="00A237B5" w:rsidP="00EB6554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«Хроникёр духовных конфликтов» - 125 лет со дня рождения  американского писателя </w:t>
            </w:r>
            <w:proofErr w:type="spellStart"/>
            <w:r>
              <w:rPr>
                <w:sz w:val="28"/>
                <w:szCs w:val="28"/>
              </w:rPr>
              <w:t>У.Фолкнера</w:t>
            </w:r>
            <w:proofErr w:type="spellEnd"/>
          </w:p>
          <w:p w:rsidR="00A237B5" w:rsidRDefault="00A237B5" w:rsidP="00EB6554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мастер» - 200 лет со дня рождения русского писателя М.М. Акулова</w:t>
            </w:r>
          </w:p>
          <w:p w:rsidR="00A237B5" w:rsidRDefault="00A237B5" w:rsidP="00EB6554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Иделем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илем</w:t>
            </w:r>
            <w:proofErr w:type="spellEnd"/>
            <w:r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к 110</w:t>
            </w:r>
            <w:r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со дня рождения  поэта и переводчика </w:t>
            </w:r>
            <w:proofErr w:type="spellStart"/>
            <w:r>
              <w:rPr>
                <w:sz w:val="28"/>
                <w:szCs w:val="28"/>
              </w:rPr>
              <w:t>Нури</w:t>
            </w:r>
            <w:proofErr w:type="spellEnd"/>
            <w:r>
              <w:rPr>
                <w:sz w:val="28"/>
                <w:szCs w:val="28"/>
              </w:rPr>
              <w:t xml:space="preserve"> Арсланова </w:t>
            </w:r>
          </w:p>
          <w:p w:rsidR="00A237B5" w:rsidRDefault="00A237B5" w:rsidP="00CA03CD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CA03CD">
              <w:rPr>
                <w:sz w:val="28"/>
                <w:szCs w:val="28"/>
              </w:rPr>
              <w:t xml:space="preserve">«Трезвость – выбор </w:t>
            </w:r>
            <w:proofErr w:type="gramStart"/>
            <w:r w:rsidRPr="00CA03CD">
              <w:rPr>
                <w:sz w:val="28"/>
                <w:szCs w:val="28"/>
              </w:rPr>
              <w:t>сильных</w:t>
            </w:r>
            <w:proofErr w:type="gramEnd"/>
            <w:r w:rsidRPr="00CA03CD">
              <w:rPr>
                <w:sz w:val="28"/>
                <w:szCs w:val="28"/>
              </w:rPr>
              <w:t>!»</w:t>
            </w:r>
          </w:p>
          <w:p w:rsidR="00A237B5" w:rsidRDefault="00A237B5">
            <w:pPr>
              <w:tabs>
                <w:tab w:val="left" w:pos="3480"/>
              </w:tabs>
              <w:snapToGrid w:val="0"/>
              <w:ind w:left="435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B5" w:rsidRDefault="00A237B5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Октябрь 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0" w:type="auto"/>
        <w:tblInd w:w="-112" w:type="dxa"/>
        <w:tblLayout w:type="fixed"/>
        <w:tblLook w:val="04A0" w:firstRow="1" w:lastRow="0" w:firstColumn="1" w:lastColumn="0" w:noHBand="0" w:noVBand="1"/>
      </w:tblPr>
      <w:tblGrid>
        <w:gridCol w:w="540"/>
        <w:gridCol w:w="6840"/>
        <w:gridCol w:w="2600"/>
      </w:tblGrid>
      <w:tr w:rsidR="00A35421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35421" w:rsidRDefault="00A35421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9E2259" w:rsidP="009E2259">
            <w:pPr>
              <w:tabs>
                <w:tab w:val="left" w:pos="648"/>
              </w:tabs>
              <w:snapToGrid w:val="0"/>
              <w:ind w:left="72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Перебирая памяти года</w:t>
            </w:r>
            <w:r w:rsidRPr="009E3D5D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поэтический час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9E2259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Жизнь на земле в руках живущих</w:t>
            </w:r>
            <w:r w:rsidRPr="009E3D5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  <w:lang w:val="tt-RU"/>
              </w:rPr>
              <w:t>-</w:t>
            </w:r>
          </w:p>
          <w:p w:rsidR="00A35421" w:rsidRDefault="009E2259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Урок размышление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2259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«На ринге с трудным подростком»</w:t>
            </w:r>
            <w:r w:rsidR="009E2259">
              <w:rPr>
                <w:sz w:val="28"/>
                <w:szCs w:val="28"/>
                <w:lang w:val="tt-RU"/>
              </w:rPr>
              <w:t xml:space="preserve"> </w:t>
            </w:r>
            <w:r w:rsidR="009E2259">
              <w:rPr>
                <w:sz w:val="28"/>
                <w:szCs w:val="28"/>
              </w:rPr>
              <w:t>- урок правовых знаний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2259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 xml:space="preserve"> «Через книгу - любо</w:t>
            </w:r>
            <w:r w:rsidR="009E2259">
              <w:rPr>
                <w:b/>
                <w:sz w:val="28"/>
                <w:szCs w:val="28"/>
              </w:rPr>
              <w:t>вь к природе» - День информации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9E2259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59" w:rsidRDefault="009E225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259" w:rsidRPr="009E2259" w:rsidRDefault="009E2259" w:rsidP="009E2259">
            <w:pPr>
              <w:snapToGrid w:val="0"/>
              <w:jc w:val="both"/>
              <w:rPr>
                <w:sz w:val="28"/>
                <w:szCs w:val="28"/>
              </w:rPr>
            </w:pPr>
            <w:r w:rsidRPr="009E2259">
              <w:rPr>
                <w:b/>
                <w:sz w:val="28"/>
                <w:szCs w:val="28"/>
              </w:rPr>
              <w:t xml:space="preserve"> </w:t>
            </w:r>
            <w:r w:rsidRPr="009E2259">
              <w:rPr>
                <w:sz w:val="28"/>
                <w:szCs w:val="28"/>
              </w:rPr>
              <w:t>«Интернет</w:t>
            </w:r>
            <w:r w:rsidRPr="009E2259">
              <w:rPr>
                <w:sz w:val="28"/>
                <w:szCs w:val="28"/>
                <w:lang w:val="tt-RU"/>
              </w:rPr>
              <w:t xml:space="preserve"> </w:t>
            </w:r>
            <w:r w:rsidRPr="009E2259">
              <w:rPr>
                <w:sz w:val="28"/>
                <w:szCs w:val="28"/>
              </w:rPr>
              <w:t>даёт совет»</w:t>
            </w:r>
            <w:r w:rsidRPr="009E2259">
              <w:t xml:space="preserve"> </w:t>
            </w:r>
            <w:r w:rsidRPr="009E2259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59" w:rsidRDefault="009E225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9E2259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B2647" w:rsidTr="00A354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47" w:rsidRDefault="00BB264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47" w:rsidRPr="00BB2647" w:rsidRDefault="00BB2647" w:rsidP="009E2259">
            <w:pPr>
              <w:snapToGri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Час здоровья «Я за здоровый образ жизни»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7" w:rsidRPr="009E2259" w:rsidRDefault="00BB264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BB2647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A35421">
        <w:trPr>
          <w:trHeight w:val="26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BB264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  <w:r w:rsidR="00A35421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snapToGrid w:val="0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Книжные выставки: </w:t>
            </w:r>
          </w:p>
          <w:p w:rsidR="00A35421" w:rsidRDefault="009E2259" w:rsidP="00EB6554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 xml:space="preserve">В певучем </w:t>
            </w:r>
            <w:r w:rsidR="0033334B">
              <w:rPr>
                <w:sz w:val="28"/>
                <w:szCs w:val="28"/>
                <w:lang w:val="tt-RU"/>
              </w:rPr>
              <w:t>граде моем купола горят...</w:t>
            </w:r>
            <w:r w:rsidRPr="009E3D5D">
              <w:rPr>
                <w:b/>
                <w:sz w:val="28"/>
                <w:szCs w:val="28"/>
              </w:rPr>
              <w:t xml:space="preserve"> »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33334B">
              <w:rPr>
                <w:sz w:val="28"/>
                <w:szCs w:val="28"/>
                <w:lang w:val="tt-RU"/>
              </w:rPr>
              <w:t>- 130</w:t>
            </w:r>
            <w:r w:rsidR="00A35421">
              <w:rPr>
                <w:sz w:val="28"/>
                <w:szCs w:val="28"/>
                <w:lang w:val="tt-RU"/>
              </w:rPr>
              <w:t xml:space="preserve"> лет со дня рождения поэтессы</w:t>
            </w:r>
            <w:r>
              <w:rPr>
                <w:sz w:val="28"/>
                <w:szCs w:val="28"/>
                <w:lang w:val="tt-RU"/>
              </w:rPr>
              <w:t xml:space="preserve"> М.И. Цветаевой</w:t>
            </w:r>
          </w:p>
          <w:p w:rsidR="00A35421" w:rsidRDefault="009E2259" w:rsidP="00EB6554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  <w:lang w:val="tt-RU"/>
              </w:rPr>
            </w:pPr>
            <w:r w:rsidRPr="009E3D5D">
              <w:rPr>
                <w:b/>
                <w:sz w:val="28"/>
                <w:szCs w:val="28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Американский публицист</w:t>
            </w:r>
            <w:r w:rsidRPr="009E3D5D">
              <w:rPr>
                <w:b/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- 13</w:t>
            </w:r>
            <w:r w:rsidR="0033334B">
              <w:rPr>
                <w:sz w:val="28"/>
                <w:szCs w:val="28"/>
                <w:lang w:val="tt-RU"/>
              </w:rPr>
              <w:t>5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  <w:lang w:val="tt-RU"/>
              </w:rPr>
              <w:t>лет со дня рождения аме</w:t>
            </w:r>
            <w:r>
              <w:rPr>
                <w:sz w:val="28"/>
                <w:szCs w:val="28"/>
                <w:lang w:val="tt-RU"/>
              </w:rPr>
              <w:t>риканского писателя  Джона Рида</w:t>
            </w:r>
          </w:p>
          <w:p w:rsidR="00A35421" w:rsidRDefault="00A35421" w:rsidP="00EB6554">
            <w:pPr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</w:t>
            </w:r>
            <w:r w:rsidR="0033334B">
              <w:rPr>
                <w:sz w:val="28"/>
                <w:szCs w:val="28"/>
              </w:rPr>
              <w:t>чаль о крестьянской России» - 90</w:t>
            </w:r>
            <w:r>
              <w:rPr>
                <w:sz w:val="28"/>
                <w:szCs w:val="28"/>
              </w:rPr>
              <w:t xml:space="preserve"> лет со дня рожден</w:t>
            </w:r>
            <w:r w:rsidR="009E2259">
              <w:rPr>
                <w:sz w:val="28"/>
                <w:szCs w:val="28"/>
              </w:rPr>
              <w:t xml:space="preserve">ия русского писателя </w:t>
            </w:r>
            <w:proofErr w:type="spellStart"/>
            <w:r w:rsidR="009E2259">
              <w:rPr>
                <w:sz w:val="28"/>
                <w:szCs w:val="28"/>
              </w:rPr>
              <w:t>В.И.Белова</w:t>
            </w:r>
            <w:proofErr w:type="spellEnd"/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  <w:p w:rsidR="00A35421" w:rsidRDefault="00A354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</w:t>
      </w: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  <w:lang w:val="tt-RU"/>
        </w:rPr>
      </w:pPr>
      <w:r>
        <w:rPr>
          <w:b/>
          <w:sz w:val="40"/>
          <w:szCs w:val="40"/>
          <w:lang w:val="tt-RU"/>
        </w:rPr>
        <w:t xml:space="preserve">                                           </w:t>
      </w:r>
    </w:p>
    <w:p w:rsidR="00A35421" w:rsidRDefault="00A35421" w:rsidP="00A35421">
      <w:pPr>
        <w:rPr>
          <w:b/>
          <w:sz w:val="40"/>
          <w:szCs w:val="40"/>
          <w:lang w:val="tt-RU"/>
        </w:rPr>
      </w:pPr>
    </w:p>
    <w:p w:rsidR="00210242" w:rsidRDefault="00210242" w:rsidP="00A35421">
      <w:pPr>
        <w:rPr>
          <w:b/>
          <w:sz w:val="40"/>
          <w:szCs w:val="40"/>
          <w:lang w:val="tt-RU"/>
        </w:rPr>
      </w:pPr>
    </w:p>
    <w:p w:rsidR="00A35421" w:rsidRDefault="00A35421" w:rsidP="00A35421">
      <w:pPr>
        <w:rPr>
          <w:b/>
          <w:sz w:val="40"/>
          <w:szCs w:val="40"/>
        </w:rPr>
      </w:pPr>
      <w:r>
        <w:rPr>
          <w:b/>
          <w:sz w:val="40"/>
          <w:szCs w:val="40"/>
          <w:lang w:val="tt-RU"/>
        </w:rPr>
        <w:t xml:space="preserve">                                    </w:t>
      </w:r>
      <w:r>
        <w:rPr>
          <w:b/>
          <w:sz w:val="40"/>
          <w:szCs w:val="40"/>
        </w:rPr>
        <w:t xml:space="preserve">Ноябрь 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2600"/>
      </w:tblGrid>
      <w:tr w:rsidR="00A35421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648"/>
              </w:tabs>
              <w:snapToGrid w:val="0"/>
              <w:ind w:left="72"/>
              <w:rPr>
                <w:sz w:val="28"/>
                <w:szCs w:val="28"/>
                <w:lang w:val="tt-RU"/>
              </w:rPr>
            </w:pPr>
          </w:p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  мероприятий</w:t>
            </w:r>
          </w:p>
          <w:p w:rsidR="00A35421" w:rsidRDefault="00A35421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1" w:rsidRDefault="00A35421">
            <w:pPr>
              <w:tabs>
                <w:tab w:val="left" w:pos="5300"/>
              </w:tabs>
              <w:snapToGrid w:val="0"/>
              <w:rPr>
                <w:b/>
                <w:sz w:val="32"/>
                <w:szCs w:val="32"/>
              </w:rPr>
            </w:pPr>
          </w:p>
          <w:p w:rsidR="00A35421" w:rsidRDefault="00A35421">
            <w:pPr>
              <w:tabs>
                <w:tab w:val="left" w:pos="53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9E3D5D" w:rsidRDefault="008E33BB">
            <w:pPr>
              <w:tabs>
                <w:tab w:val="left" w:pos="648"/>
              </w:tabs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В этом мире все равны</w:t>
            </w:r>
            <w:r>
              <w:rPr>
                <w:sz w:val="28"/>
                <w:szCs w:val="28"/>
              </w:rPr>
              <w:t>»</w:t>
            </w:r>
            <w:r w:rsidR="002E684B">
              <w:rPr>
                <w:sz w:val="28"/>
                <w:szCs w:val="28"/>
                <w:lang w:val="tt-RU"/>
              </w:rPr>
              <w:t xml:space="preserve"> </w:t>
            </w:r>
            <w:r w:rsidR="00A35421" w:rsidRPr="009E3D5D">
              <w:rPr>
                <w:b/>
                <w:sz w:val="28"/>
                <w:szCs w:val="28"/>
                <w:lang w:val="tt-RU"/>
              </w:rPr>
              <w:t>- исторический вечер</w:t>
            </w:r>
          </w:p>
          <w:p w:rsidR="00A35421" w:rsidRPr="009E3D5D" w:rsidRDefault="00CE6C67">
            <w:pPr>
              <w:tabs>
                <w:tab w:val="left" w:pos="648"/>
              </w:tabs>
              <w:ind w:left="72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(Дню народного единства)</w:t>
            </w:r>
          </w:p>
          <w:p w:rsidR="00A35421" w:rsidRDefault="00A35421">
            <w:pPr>
              <w:tabs>
                <w:tab w:val="left" w:pos="648"/>
              </w:tabs>
              <w:ind w:left="72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CE6C67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«Мы сильны, когда едины мы»</w:t>
            </w:r>
            <w:r w:rsidR="00CE6C6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CE6C67">
              <w:rPr>
                <w:sz w:val="28"/>
                <w:szCs w:val="28"/>
              </w:rPr>
              <w:t>информационный час</w:t>
            </w:r>
          </w:p>
          <w:p w:rsidR="00A35421" w:rsidRDefault="00A3542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210242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CE6C67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«Слово о современной прозе» -</w:t>
            </w:r>
            <w:r w:rsidR="00CE6C6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CE6C67">
              <w:rPr>
                <w:sz w:val="28"/>
                <w:szCs w:val="28"/>
              </w:rPr>
              <w:t>итературно</w:t>
            </w:r>
            <w:r w:rsidR="00CE6C67">
              <w:rPr>
                <w:sz w:val="28"/>
                <w:szCs w:val="28"/>
                <w:lang w:val="tt-RU"/>
              </w:rPr>
              <w:t>-</w:t>
            </w:r>
            <w:r w:rsidR="00CE6C67">
              <w:rPr>
                <w:sz w:val="28"/>
                <w:szCs w:val="28"/>
              </w:rPr>
              <w:t>познавательный час</w:t>
            </w:r>
          </w:p>
          <w:p w:rsidR="00A35421" w:rsidRDefault="00A35421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Pr="00CE6C67" w:rsidRDefault="00A35421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«Остановись</w:t>
            </w:r>
            <w:r w:rsidR="00CE6C67">
              <w:rPr>
                <w:sz w:val="28"/>
                <w:szCs w:val="28"/>
              </w:rPr>
              <w:t xml:space="preserve"> и подумай»- информационный час</w:t>
            </w:r>
          </w:p>
          <w:p w:rsidR="00A35421" w:rsidRDefault="00A35421">
            <w:pPr>
              <w:ind w:left="75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8E33BB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3BB" w:rsidRDefault="00CE6C6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3BB" w:rsidRDefault="008E33BB">
            <w:pPr>
              <w:snapToGrid w:val="0"/>
              <w:jc w:val="both"/>
              <w:rPr>
                <w:sz w:val="28"/>
                <w:szCs w:val="28"/>
              </w:rPr>
            </w:pPr>
            <w:r w:rsidRPr="008E33BB">
              <w:rPr>
                <w:sz w:val="28"/>
                <w:szCs w:val="28"/>
              </w:rPr>
              <w:t>«Информационная безопасность»</w:t>
            </w:r>
            <w:r w:rsidR="00CE6C67">
              <w:t xml:space="preserve"> </w:t>
            </w:r>
            <w:r w:rsidR="00CE6C67" w:rsidRPr="00CE6C67">
              <w:rPr>
                <w:sz w:val="28"/>
                <w:szCs w:val="28"/>
              </w:rPr>
              <w:t>беседа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BB" w:rsidRDefault="00CE6C6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CE6C67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10242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42" w:rsidRDefault="0021024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42" w:rsidRPr="008E33BB" w:rsidRDefault="00210242">
            <w:pPr>
              <w:snapToGrid w:val="0"/>
              <w:jc w:val="both"/>
              <w:rPr>
                <w:sz w:val="28"/>
                <w:szCs w:val="28"/>
              </w:rPr>
            </w:pPr>
            <w:r w:rsidRPr="00210242">
              <w:rPr>
                <w:sz w:val="28"/>
                <w:szCs w:val="28"/>
              </w:rPr>
              <w:t>Молодежная акция к Международному  Дню толерантности «Будь добрее и терпимее»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42" w:rsidRDefault="00210242" w:rsidP="006A3313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CE6C67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210242" w:rsidTr="002102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242" w:rsidRDefault="0021024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242" w:rsidRDefault="002102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Книжные выставки: </w:t>
            </w:r>
            <w:r>
              <w:rPr>
                <w:sz w:val="28"/>
                <w:szCs w:val="28"/>
              </w:rPr>
              <w:t xml:space="preserve"> </w:t>
            </w:r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мы едины» - выставка тематическая (ко Дню народного единства)</w:t>
            </w:r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«Писатель, поэт» - 225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лет со дня рождения  русского писателя,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декабриста А.А. Бестужева</w:t>
            </w:r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«Обличитель нацизма» - 135 лет со дня рождения немецкого писателя  А. Цвейга</w:t>
            </w:r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«Обвиняется терроризм» - тематическая выставка</w:t>
            </w:r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«Сибирский  </w:t>
            </w:r>
            <w:proofErr w:type="spellStart"/>
            <w:r>
              <w:rPr>
                <w:sz w:val="28"/>
                <w:szCs w:val="28"/>
              </w:rPr>
              <w:t>доброискатель</w:t>
            </w:r>
            <w:proofErr w:type="spellEnd"/>
            <w:r>
              <w:rPr>
                <w:sz w:val="28"/>
                <w:szCs w:val="28"/>
              </w:rPr>
              <w:t xml:space="preserve">» - 170 лет со дня рождения русского писателя Д.И. </w:t>
            </w:r>
            <w:proofErr w:type="gramStart"/>
            <w:r>
              <w:rPr>
                <w:sz w:val="28"/>
                <w:szCs w:val="28"/>
              </w:rPr>
              <w:t>Мамина-Сибиряка</w:t>
            </w:r>
            <w:proofErr w:type="gramEnd"/>
          </w:p>
          <w:p w:rsidR="00210242" w:rsidRDefault="00210242" w:rsidP="00EB6554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Ядк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proofErr w:type="gramStart"/>
            <w:r>
              <w:rPr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- к 85-летию  со дня рождения писательницы  </w:t>
            </w:r>
            <w:proofErr w:type="spellStart"/>
            <w:r>
              <w:rPr>
                <w:sz w:val="28"/>
                <w:szCs w:val="28"/>
              </w:rPr>
              <w:t>Кояш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Тимбиковой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(1937-2004)</w:t>
            </w:r>
          </w:p>
          <w:p w:rsidR="00210242" w:rsidRDefault="00210242">
            <w:pPr>
              <w:snapToGrid w:val="0"/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42" w:rsidRDefault="00210242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>
      <w:pPr>
        <w:jc w:val="center"/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</w:rPr>
      </w:pPr>
    </w:p>
    <w:p w:rsidR="00A35421" w:rsidRDefault="00A35421" w:rsidP="00A35421">
      <w:pPr>
        <w:jc w:val="center"/>
        <w:rPr>
          <w:b/>
          <w:sz w:val="40"/>
          <w:szCs w:val="40"/>
          <w:lang w:val="tt-RU"/>
        </w:rPr>
      </w:pPr>
    </w:p>
    <w:p w:rsidR="002E684B" w:rsidRDefault="002E684B" w:rsidP="00A35421">
      <w:pPr>
        <w:jc w:val="center"/>
        <w:rPr>
          <w:b/>
          <w:sz w:val="40"/>
          <w:szCs w:val="40"/>
          <w:lang w:val="tt-RU"/>
        </w:rPr>
      </w:pPr>
    </w:p>
    <w:p w:rsidR="002E684B" w:rsidRDefault="002E684B" w:rsidP="00A35421">
      <w:pPr>
        <w:jc w:val="center"/>
        <w:rPr>
          <w:b/>
          <w:sz w:val="40"/>
          <w:szCs w:val="40"/>
          <w:lang w:val="tt-RU"/>
        </w:rPr>
      </w:pPr>
    </w:p>
    <w:p w:rsidR="002E684B" w:rsidRPr="002E684B" w:rsidRDefault="002E684B" w:rsidP="00A35421">
      <w:pPr>
        <w:jc w:val="center"/>
        <w:rPr>
          <w:b/>
          <w:sz w:val="40"/>
          <w:szCs w:val="40"/>
          <w:lang w:val="tt-RU"/>
        </w:rPr>
      </w:pPr>
    </w:p>
    <w:p w:rsidR="00A35421" w:rsidRDefault="00432035" w:rsidP="004320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A35421">
        <w:rPr>
          <w:b/>
          <w:sz w:val="40"/>
          <w:szCs w:val="40"/>
        </w:rPr>
        <w:t>Декабрь</w:t>
      </w:r>
    </w:p>
    <w:p w:rsidR="00A35421" w:rsidRDefault="00A35421" w:rsidP="00A35421">
      <w:pPr>
        <w:jc w:val="center"/>
        <w:rPr>
          <w:b/>
          <w:sz w:val="40"/>
          <w:szCs w:val="40"/>
        </w:rPr>
      </w:pPr>
    </w:p>
    <w:tbl>
      <w:tblPr>
        <w:tblW w:w="998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6660"/>
        <w:gridCol w:w="2600"/>
      </w:tblGrid>
      <w:tr w:rsidR="00A35421" w:rsidTr="000E08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 мероприятий</w:t>
            </w:r>
          </w:p>
          <w:p w:rsidR="00A35421" w:rsidRDefault="00A35421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A35421" w:rsidTr="000E08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E684B">
            <w:pPr>
              <w:tabs>
                <w:tab w:val="left" w:pos="612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2E684B">
              <w:rPr>
                <w:sz w:val="28"/>
                <w:szCs w:val="28"/>
                <w:lang w:val="tt-RU"/>
              </w:rPr>
              <w:t>«</w:t>
            </w:r>
            <w:r>
              <w:rPr>
                <w:sz w:val="28"/>
                <w:szCs w:val="28"/>
                <w:lang w:val="tt-RU"/>
              </w:rPr>
              <w:t>Әдипнең кыйбла юлы</w:t>
            </w:r>
            <w:r w:rsidRPr="002E684B">
              <w:rPr>
                <w:sz w:val="28"/>
                <w:szCs w:val="28"/>
                <w:lang w:val="tt-RU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35421">
              <w:rPr>
                <w:sz w:val="28"/>
                <w:szCs w:val="28"/>
                <w:lang w:val="tt-RU"/>
              </w:rPr>
              <w:t>- әдәби сәгать</w:t>
            </w:r>
          </w:p>
          <w:p w:rsidR="00A35421" w:rsidRDefault="002E684B">
            <w:pPr>
              <w:tabs>
                <w:tab w:val="left" w:pos="612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</w:t>
            </w:r>
            <w:r w:rsidR="00A35421">
              <w:rPr>
                <w:sz w:val="28"/>
                <w:szCs w:val="28"/>
                <w:lang w:val="tt-RU"/>
              </w:rPr>
              <w:t>яз</w:t>
            </w:r>
            <w:r w:rsidR="0033334B">
              <w:rPr>
                <w:sz w:val="28"/>
                <w:szCs w:val="28"/>
                <w:lang w:val="tt-RU"/>
              </w:rPr>
              <w:t>учы Альберт Хасановның тууына 85</w:t>
            </w:r>
            <w:r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0E0858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E684B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2E684B">
              <w:rPr>
                <w:sz w:val="28"/>
                <w:szCs w:val="28"/>
                <w:lang w:val="tt-RU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Шигъри  хәзинә</w:t>
            </w:r>
            <w:r w:rsidRPr="002E684B">
              <w:rPr>
                <w:sz w:val="28"/>
                <w:szCs w:val="28"/>
                <w:lang w:val="tt-RU"/>
              </w:rPr>
              <w:t>»</w:t>
            </w:r>
            <w:r>
              <w:rPr>
                <w:sz w:val="28"/>
                <w:szCs w:val="28"/>
                <w:lang w:val="tt-RU"/>
              </w:rPr>
              <w:t>- әдәби-</w:t>
            </w:r>
            <w:r w:rsidR="00A35421">
              <w:rPr>
                <w:sz w:val="28"/>
                <w:szCs w:val="28"/>
                <w:lang w:val="tt-RU"/>
              </w:rPr>
              <w:t>музыкаль сәгать</w:t>
            </w:r>
          </w:p>
          <w:p w:rsidR="00A35421" w:rsidRDefault="00A35421" w:rsidP="000E0858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(шагы</w:t>
            </w:r>
            <w:r w:rsidR="0033334B">
              <w:rPr>
                <w:sz w:val="28"/>
                <w:szCs w:val="28"/>
                <w:lang w:val="tt-RU"/>
              </w:rPr>
              <w:t>йрь Мухаммат Мирзаның тууына</w:t>
            </w:r>
            <w:r w:rsidR="002E684B">
              <w:rPr>
                <w:sz w:val="28"/>
                <w:szCs w:val="28"/>
                <w:lang w:val="tt-RU"/>
              </w:rPr>
              <w:t xml:space="preserve"> </w:t>
            </w:r>
            <w:r w:rsidR="0033334B">
              <w:rPr>
                <w:sz w:val="28"/>
                <w:szCs w:val="28"/>
                <w:lang w:val="tt-RU"/>
              </w:rPr>
              <w:t>- 70</w:t>
            </w:r>
            <w:r w:rsidR="002E684B"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0E085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E684B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2E684B">
              <w:rPr>
                <w:sz w:val="28"/>
                <w:szCs w:val="28"/>
                <w:lang w:val="tt-RU"/>
              </w:rPr>
              <w:t>«</w:t>
            </w:r>
            <w:r w:rsidR="00A35421">
              <w:rPr>
                <w:sz w:val="28"/>
                <w:szCs w:val="28"/>
                <w:lang w:val="tt-RU"/>
              </w:rPr>
              <w:t>Дәртле,</w:t>
            </w:r>
            <w:r>
              <w:rPr>
                <w:sz w:val="28"/>
                <w:szCs w:val="28"/>
                <w:lang w:val="tt-RU"/>
              </w:rPr>
              <w:t xml:space="preserve"> дәрманле әдип</w:t>
            </w:r>
            <w:r w:rsidRPr="002E684B">
              <w:rPr>
                <w:sz w:val="28"/>
                <w:szCs w:val="28"/>
                <w:lang w:val="tt-RU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 или </w:t>
            </w:r>
            <w:r w:rsidRPr="002E684B">
              <w:rPr>
                <w:sz w:val="28"/>
                <w:szCs w:val="28"/>
                <w:lang w:val="tt-RU"/>
              </w:rPr>
              <w:t>«</w:t>
            </w:r>
            <w:r>
              <w:rPr>
                <w:sz w:val="28"/>
                <w:szCs w:val="28"/>
                <w:lang w:val="tt-RU"/>
              </w:rPr>
              <w:t>Жырга тин гомерләр</w:t>
            </w:r>
            <w:r w:rsidRPr="002E684B">
              <w:rPr>
                <w:sz w:val="28"/>
                <w:szCs w:val="28"/>
                <w:lang w:val="tt-RU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>- әдәби сәгать</w:t>
            </w:r>
          </w:p>
          <w:p w:rsidR="00A35421" w:rsidRDefault="00A35421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(язучы Мәхмүт Хәсановның тууына 9</w:t>
            </w:r>
            <w:r w:rsidR="0033334B">
              <w:rPr>
                <w:sz w:val="28"/>
                <w:szCs w:val="28"/>
                <w:lang w:val="tt-RU"/>
              </w:rPr>
              <w:t>5</w:t>
            </w:r>
            <w:r w:rsidR="002E684B">
              <w:rPr>
                <w:sz w:val="28"/>
                <w:szCs w:val="28"/>
                <w:lang w:val="tt-RU"/>
              </w:rPr>
              <w:t xml:space="preserve"> ел)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0E085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E684B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2E684B">
              <w:rPr>
                <w:sz w:val="28"/>
                <w:szCs w:val="28"/>
                <w:lang w:val="tt-RU"/>
              </w:rPr>
              <w:t>«</w:t>
            </w:r>
            <w:r>
              <w:rPr>
                <w:sz w:val="28"/>
                <w:szCs w:val="28"/>
                <w:lang w:val="tt-RU"/>
              </w:rPr>
              <w:t>Тарихи хатеребезне яңартучы</w:t>
            </w:r>
            <w:r w:rsidRPr="002E684B">
              <w:rPr>
                <w:sz w:val="28"/>
                <w:szCs w:val="28"/>
                <w:lang w:val="tt-RU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- әдәби сәга</w:t>
            </w:r>
            <w:r w:rsidR="00A35421">
              <w:rPr>
                <w:sz w:val="28"/>
                <w:szCs w:val="28"/>
                <w:lang w:val="tt-RU"/>
              </w:rPr>
              <w:t>ть</w:t>
            </w:r>
          </w:p>
          <w:p w:rsidR="00A35421" w:rsidRDefault="00A35421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(язучы М</w:t>
            </w:r>
            <w:r w:rsidR="0033334B">
              <w:rPr>
                <w:sz w:val="28"/>
                <w:szCs w:val="28"/>
                <w:lang w:val="tt-RU"/>
              </w:rPr>
              <w:t>усәгыйт Хәбибуллинаның тууына 95</w:t>
            </w:r>
            <w:r>
              <w:rPr>
                <w:sz w:val="28"/>
                <w:szCs w:val="28"/>
                <w:lang w:val="tt-RU"/>
              </w:rPr>
              <w:t xml:space="preserve"> ел</w:t>
            </w:r>
            <w:r w:rsidR="002E684B">
              <w:rPr>
                <w:sz w:val="28"/>
                <w:szCs w:val="28"/>
                <w:lang w:val="tt-RU"/>
              </w:rPr>
              <w:t>)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A35421" w:rsidTr="000E085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421" w:rsidRDefault="002E684B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r w:rsidR="00E67C68">
              <w:rPr>
                <w:sz w:val="28"/>
                <w:szCs w:val="28"/>
                <w:lang w:val="tt-RU"/>
              </w:rPr>
              <w:t>Ми</w:t>
            </w:r>
            <w:r w:rsidR="00A35421">
              <w:rPr>
                <w:sz w:val="28"/>
                <w:szCs w:val="28"/>
                <w:lang w:val="tt-RU"/>
              </w:rPr>
              <w:t>лосердие через кни</w:t>
            </w:r>
            <w:r>
              <w:rPr>
                <w:sz w:val="28"/>
                <w:szCs w:val="28"/>
                <w:lang w:val="tt-RU"/>
              </w:rPr>
              <w:t>гу</w:t>
            </w:r>
            <w:r>
              <w:rPr>
                <w:sz w:val="28"/>
                <w:szCs w:val="28"/>
              </w:rPr>
              <w:t>»</w:t>
            </w:r>
            <w:r w:rsidR="00A35421">
              <w:rPr>
                <w:sz w:val="28"/>
                <w:szCs w:val="28"/>
                <w:lang w:val="tt-RU"/>
              </w:rPr>
              <w:t xml:space="preserve"> - Ден</w:t>
            </w:r>
            <w:r>
              <w:rPr>
                <w:sz w:val="28"/>
                <w:szCs w:val="28"/>
                <w:lang w:val="tt-RU"/>
              </w:rPr>
              <w:t>ь открытых дверей для инвалидов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21" w:rsidRDefault="00A35421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0E0858" w:rsidTr="000E085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Default="000E0858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</w:rPr>
            </w:pPr>
            <w:r w:rsidRPr="000E0858">
              <w:rPr>
                <w:sz w:val="28"/>
                <w:szCs w:val="28"/>
              </w:rPr>
              <w:t>Акция «STOP, коррупция!»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8" w:rsidRDefault="000E0858" w:rsidP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BB2647" w:rsidTr="000E0858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2647" w:rsidRDefault="00BB264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7.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2647" w:rsidRPr="000E0858" w:rsidRDefault="00BB2647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Профилактическая беседа «СТО</w:t>
            </w:r>
            <w:proofErr w:type="gramStart"/>
            <w:r w:rsidRPr="00BB2647">
              <w:rPr>
                <w:sz w:val="28"/>
                <w:szCs w:val="28"/>
              </w:rPr>
              <w:t>П-</w:t>
            </w:r>
            <w:proofErr w:type="gramEnd"/>
            <w:r w:rsidRPr="00BB2647">
              <w:rPr>
                <w:sz w:val="28"/>
                <w:szCs w:val="28"/>
              </w:rPr>
              <w:t xml:space="preserve"> ВИЧ СПИД!»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7" w:rsidRDefault="00BB2647" w:rsidP="00221A39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BB2647"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  <w:tr w:rsidR="000E0858" w:rsidTr="000E085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858" w:rsidRDefault="00BB2647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  <w:r w:rsidR="000E0858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858" w:rsidRDefault="000E0858">
            <w:pPr>
              <w:snapToGrid w:val="0"/>
              <w:ind w:left="75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Книжные выставки: 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вижу сердцем» - к Всемирному Дню инвалидов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бедой легче справиться вместе» выставка-обзор ко Дню инвалидов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«Лицом к инвалидам» выставка - дайджест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Фауст» - 220 лет со дня рождения русского  поэта  А.И. Одоевского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«Реалистический романтик» - 225 лет со дня рождения  немецкого поэта Генриха Гейне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  <w:lang w:val="tt-RU"/>
              </w:rPr>
              <w:t>әңгелек бәхәс</w:t>
            </w:r>
            <w:r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с 95</w:t>
            </w:r>
            <w:r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писателя  </w:t>
            </w:r>
            <w:proofErr w:type="spellStart"/>
            <w:r>
              <w:rPr>
                <w:sz w:val="28"/>
                <w:szCs w:val="28"/>
              </w:rPr>
              <w:t>Ахсана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Тормыш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бусагасында</w:t>
            </w:r>
            <w:proofErr w:type="spellEnd"/>
            <w:r>
              <w:rPr>
                <w:sz w:val="28"/>
                <w:szCs w:val="28"/>
              </w:rPr>
              <w:t>» - к 105-летию  со дня рождения  драматурга  Саида Шакурова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>(1917-1989)</w:t>
            </w:r>
          </w:p>
          <w:p w:rsidR="000E0858" w:rsidRDefault="000E0858" w:rsidP="00EB6554">
            <w:pPr>
              <w:numPr>
                <w:ilvl w:val="0"/>
                <w:numId w:val="8"/>
              </w:numPr>
              <w:tabs>
                <w:tab w:val="left" w:pos="360"/>
                <w:tab w:val="left" w:pos="7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Рухы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жырда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кунелл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sz w:val="28"/>
                <w:szCs w:val="28"/>
              </w:rPr>
              <w:t>рд</w:t>
            </w:r>
            <w:proofErr w:type="spellEnd"/>
            <w:r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  <w:lang w:val="tt-RU"/>
              </w:rPr>
              <w:t xml:space="preserve"> к</w:t>
            </w:r>
            <w:r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  <w:lang w:val="tt-RU"/>
              </w:rPr>
              <w:t>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 поэта Ахмеда </w:t>
            </w:r>
            <w:proofErr w:type="spellStart"/>
            <w:r>
              <w:rPr>
                <w:sz w:val="28"/>
                <w:szCs w:val="28"/>
              </w:rPr>
              <w:t>Ерикея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858" w:rsidRDefault="000E0858">
            <w:pPr>
              <w:tabs>
                <w:tab w:val="left" w:pos="4896"/>
              </w:tabs>
              <w:ind w:left="612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858" w:rsidRDefault="000E0858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Отдел обслуживания</w:t>
            </w:r>
          </w:p>
        </w:tc>
      </w:tr>
    </w:tbl>
    <w:p w:rsidR="00A35421" w:rsidRDefault="00A35421" w:rsidP="00A35421"/>
    <w:p w:rsidR="00A35421" w:rsidRDefault="00A35421" w:rsidP="00A35421"/>
    <w:p w:rsidR="004A3692" w:rsidRDefault="004A3692"/>
    <w:sectPr w:rsidR="004A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</w:abstractNum>
  <w:abstractNum w:abstractNumId="7">
    <w:nsid w:val="0000000A"/>
    <w:multiLevelType w:val="singleLevel"/>
    <w:tmpl w:val="10B42D68"/>
    <w:name w:val="WW8Num10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hAnsi="Times New Roman" w:cs="Times New Roman" w:hint="default"/>
        <w:sz w:val="28"/>
        <w:szCs w:val="18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EF"/>
    <w:rsid w:val="00073FDA"/>
    <w:rsid w:val="000E0858"/>
    <w:rsid w:val="00147F7F"/>
    <w:rsid w:val="00187CDB"/>
    <w:rsid w:val="001971BC"/>
    <w:rsid w:val="00210242"/>
    <w:rsid w:val="00221A39"/>
    <w:rsid w:val="002906EF"/>
    <w:rsid w:val="002A4BB9"/>
    <w:rsid w:val="002B279C"/>
    <w:rsid w:val="002E684B"/>
    <w:rsid w:val="0033334B"/>
    <w:rsid w:val="00432035"/>
    <w:rsid w:val="004A3692"/>
    <w:rsid w:val="006C43E3"/>
    <w:rsid w:val="007303E5"/>
    <w:rsid w:val="007426BE"/>
    <w:rsid w:val="007469B7"/>
    <w:rsid w:val="00885610"/>
    <w:rsid w:val="008E33BB"/>
    <w:rsid w:val="009856C7"/>
    <w:rsid w:val="009B5731"/>
    <w:rsid w:val="009E2259"/>
    <w:rsid w:val="009E3D5D"/>
    <w:rsid w:val="00A237B5"/>
    <w:rsid w:val="00A35421"/>
    <w:rsid w:val="00A37967"/>
    <w:rsid w:val="00A818F2"/>
    <w:rsid w:val="00B03B3F"/>
    <w:rsid w:val="00BB2647"/>
    <w:rsid w:val="00CA03CD"/>
    <w:rsid w:val="00CE6C67"/>
    <w:rsid w:val="00D2088B"/>
    <w:rsid w:val="00D53400"/>
    <w:rsid w:val="00DC6C2C"/>
    <w:rsid w:val="00E16802"/>
    <w:rsid w:val="00E62A67"/>
    <w:rsid w:val="00E67C68"/>
    <w:rsid w:val="00EB6554"/>
    <w:rsid w:val="00F00081"/>
    <w:rsid w:val="00F33039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3542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35421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3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5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3542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35421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35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5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B781-058C-4AA0-9BDC-3F7AECF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Буинск</dc:creator>
  <cp:keywords/>
  <dc:description/>
  <cp:lastModifiedBy>User</cp:lastModifiedBy>
  <cp:revision>39</cp:revision>
  <dcterms:created xsi:type="dcterms:W3CDTF">2016-12-13T11:56:00Z</dcterms:created>
  <dcterms:modified xsi:type="dcterms:W3CDTF">2021-10-21T12:32:00Z</dcterms:modified>
</cp:coreProperties>
</file>